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8008C" w14:textId="77777777" w:rsidR="00EB5914" w:rsidRDefault="00EB5914" w:rsidP="00EB5914">
      <w:pPr>
        <w:pStyle w:val="Heading1"/>
        <w:jc w:val="left"/>
        <w:rPr>
          <w:rFonts w:ascii="Georgia" w:hAnsi="Georgia"/>
          <w:color w:val="666699"/>
          <w:sz w:val="26"/>
          <w:szCs w:val="26"/>
        </w:rPr>
      </w:pPr>
      <w:r w:rsidRPr="00EB5914">
        <w:rPr>
          <w:rFonts w:ascii="Georgia" w:hAnsi="Georgia"/>
          <w:color w:val="666699"/>
          <w:sz w:val="26"/>
          <w:szCs w:val="26"/>
        </w:rPr>
        <w:t>Statement of Significance</w:t>
      </w:r>
      <w:r w:rsidR="002A2E89">
        <w:rPr>
          <w:rFonts w:ascii="Georgia" w:hAnsi="Georgia"/>
          <w:color w:val="666699"/>
          <w:sz w:val="26"/>
          <w:szCs w:val="26"/>
        </w:rPr>
        <w:t xml:space="preserve"> – </w:t>
      </w:r>
      <w:r w:rsidR="00F63BFF">
        <w:rPr>
          <w:rFonts w:ascii="Georgia" w:hAnsi="Georgia"/>
          <w:color w:val="666699"/>
          <w:sz w:val="26"/>
          <w:szCs w:val="26"/>
        </w:rPr>
        <w:t>Major projects</w:t>
      </w:r>
    </w:p>
    <w:p w14:paraId="3429E782" w14:textId="77777777" w:rsidR="0075359D" w:rsidRDefault="0075359D" w:rsidP="0075359D"/>
    <w:p w14:paraId="46A3283D" w14:textId="77777777" w:rsidR="0075359D" w:rsidRDefault="0075359D" w:rsidP="0075359D">
      <w:pPr>
        <w:rPr>
          <w:rFonts w:ascii="Georgia" w:hAnsi="Georgia"/>
          <w:sz w:val="20"/>
          <w:szCs w:val="20"/>
        </w:rPr>
      </w:pPr>
      <w:r w:rsidRPr="00F14F34">
        <w:rPr>
          <w:rFonts w:ascii="Georgia" w:hAnsi="Georgia"/>
          <w:sz w:val="20"/>
          <w:szCs w:val="20"/>
        </w:rPr>
        <w:t xml:space="preserve">Guidance on completing this form can be found on the ChurchCare website at </w:t>
      </w:r>
      <w:hyperlink r:id="rId8" w:history="1">
        <w:r w:rsidRPr="003A4E96">
          <w:rPr>
            <w:rStyle w:val="Hyperlink"/>
            <w:rFonts w:ascii="Georgia" w:hAnsi="Georgia"/>
            <w:sz w:val="20"/>
            <w:szCs w:val="20"/>
          </w:rPr>
          <w:t>http://www.churchcare.co.uk/churches/guidance-advice/statements-of-significance-need</w:t>
        </w:r>
      </w:hyperlink>
    </w:p>
    <w:p w14:paraId="7C4B86F8" w14:textId="77777777" w:rsidR="0075359D" w:rsidRDefault="0075359D" w:rsidP="0075359D">
      <w:pPr>
        <w:rPr>
          <w:rFonts w:ascii="Georgia" w:hAnsi="Georgia"/>
          <w:sz w:val="20"/>
          <w:szCs w:val="20"/>
        </w:rPr>
      </w:pPr>
    </w:p>
    <w:p w14:paraId="7885DDFD" w14:textId="77777777" w:rsidR="0075359D" w:rsidRPr="00F14F34" w:rsidRDefault="0075359D" w:rsidP="0075359D">
      <w:pPr>
        <w:rPr>
          <w:rFonts w:ascii="Georgia" w:hAnsi="Georgia"/>
          <w:i/>
        </w:rPr>
      </w:pPr>
      <w:r>
        <w:rPr>
          <w:rFonts w:ascii="Georgia" w:hAnsi="Georgia"/>
          <w:i/>
        </w:rPr>
        <w:t>This document must be accompanied by the Standard Information Form 1A</w:t>
      </w:r>
    </w:p>
    <w:p w14:paraId="42A22387" w14:textId="77777777" w:rsidR="00EB5914" w:rsidRPr="00EB5914" w:rsidRDefault="00EB5914">
      <w:pPr>
        <w:rPr>
          <w:rFonts w:ascii="Georgia" w:hAnsi="Georgia"/>
          <w:b/>
          <w:sz w:val="28"/>
          <w:szCs w:val="28"/>
        </w:rPr>
      </w:pPr>
    </w:p>
    <w:p w14:paraId="6139CC2E" w14:textId="77777777" w:rsidR="00D04C52" w:rsidRPr="00EB5914" w:rsidRDefault="00344573">
      <w:pPr>
        <w:rPr>
          <w:rFonts w:ascii="Georgia" w:hAnsi="Georgia"/>
          <w:b/>
          <w:sz w:val="22"/>
          <w:szCs w:val="22"/>
        </w:rPr>
      </w:pPr>
      <w:r>
        <w:rPr>
          <w:rFonts w:ascii="Georgia" w:hAnsi="Georgia"/>
          <w:b/>
          <w:sz w:val="22"/>
          <w:szCs w:val="22"/>
        </w:rPr>
        <w:t>Section 1</w:t>
      </w:r>
      <w:r w:rsidR="00D04C52" w:rsidRPr="00EB5914">
        <w:rPr>
          <w:rFonts w:ascii="Georgia" w:hAnsi="Georgia"/>
          <w:b/>
          <w:sz w:val="22"/>
          <w:szCs w:val="22"/>
        </w:rPr>
        <w:t>:  The church in its urban / rural environment.</w:t>
      </w:r>
    </w:p>
    <w:p w14:paraId="015AEE43" w14:textId="77777777" w:rsidR="00D04C52" w:rsidRPr="00EB5914" w:rsidRDefault="00D04C52">
      <w:pPr>
        <w:ind w:left="360"/>
        <w:rPr>
          <w:rFonts w:ascii="Georgia" w:hAnsi="Georgia"/>
          <w:sz w:val="22"/>
          <w:szCs w:val="22"/>
        </w:rPr>
      </w:pPr>
    </w:p>
    <w:p w14:paraId="187322E2" w14:textId="77777777" w:rsidR="009356A6" w:rsidRDefault="009356A6" w:rsidP="009356A6">
      <w:pPr>
        <w:pBdr>
          <w:top w:val="single" w:sz="4" w:space="1" w:color="auto"/>
          <w:left w:val="single" w:sz="4" w:space="4" w:color="auto"/>
          <w:bottom w:val="single" w:sz="4" w:space="0" w:color="auto"/>
          <w:right w:val="single" w:sz="4" w:space="4" w:color="auto"/>
        </w:pBdr>
        <w:rPr>
          <w:rFonts w:ascii="Georgia" w:hAnsi="Georgia"/>
          <w:b/>
          <w:sz w:val="22"/>
          <w:szCs w:val="22"/>
        </w:rPr>
      </w:pPr>
    </w:p>
    <w:p w14:paraId="140E07D4" w14:textId="77777777" w:rsidR="009356A6" w:rsidRPr="009356A6" w:rsidRDefault="009356A6" w:rsidP="009356A6">
      <w:pPr>
        <w:pBdr>
          <w:top w:val="single" w:sz="4" w:space="1" w:color="auto"/>
          <w:left w:val="single" w:sz="4" w:space="4" w:color="auto"/>
          <w:bottom w:val="single" w:sz="4" w:space="0" w:color="auto"/>
          <w:right w:val="single" w:sz="4" w:space="4" w:color="auto"/>
        </w:pBdr>
        <w:rPr>
          <w:rFonts w:ascii="Georgia" w:hAnsi="Georgia"/>
          <w:b/>
          <w:sz w:val="22"/>
          <w:szCs w:val="22"/>
        </w:rPr>
      </w:pPr>
      <w:r>
        <w:rPr>
          <w:rFonts w:ascii="Georgia" w:hAnsi="Georgia"/>
          <w:b/>
          <w:sz w:val="22"/>
          <w:szCs w:val="22"/>
        </w:rPr>
        <w:t xml:space="preserve">1.1 </w:t>
      </w:r>
      <w:r w:rsidRPr="009356A6">
        <w:rPr>
          <w:rFonts w:ascii="Georgia" w:hAnsi="Georgia"/>
          <w:b/>
          <w:sz w:val="22"/>
          <w:szCs w:val="22"/>
        </w:rPr>
        <w:t xml:space="preserve">Setting of the Church </w:t>
      </w:r>
    </w:p>
    <w:p w14:paraId="794F192E" w14:textId="77777777" w:rsidR="009356A6" w:rsidRPr="009356A6" w:rsidRDefault="009356A6" w:rsidP="009356A6">
      <w:pPr>
        <w:pBdr>
          <w:top w:val="single" w:sz="4" w:space="1" w:color="auto"/>
          <w:left w:val="single" w:sz="4" w:space="4" w:color="auto"/>
          <w:bottom w:val="single" w:sz="4" w:space="0" w:color="auto"/>
          <w:right w:val="single" w:sz="4" w:space="4" w:color="auto"/>
        </w:pBdr>
        <w:rPr>
          <w:rFonts w:ascii="Georgia" w:hAnsi="Georgia"/>
          <w:sz w:val="22"/>
          <w:szCs w:val="22"/>
        </w:rPr>
      </w:pPr>
    </w:p>
    <w:p w14:paraId="6A85F501" w14:textId="77777777" w:rsidR="00036878" w:rsidRPr="002879FD" w:rsidRDefault="009356A6" w:rsidP="009356A6">
      <w:pPr>
        <w:pBdr>
          <w:top w:val="single" w:sz="4" w:space="1" w:color="auto"/>
          <w:left w:val="single" w:sz="4" w:space="4" w:color="auto"/>
          <w:bottom w:val="single" w:sz="4" w:space="0" w:color="auto"/>
          <w:right w:val="single" w:sz="4" w:space="4" w:color="auto"/>
        </w:pBdr>
        <w:rPr>
          <w:rFonts w:ascii="Georgia" w:hAnsi="Georgia"/>
          <w:sz w:val="22"/>
          <w:szCs w:val="22"/>
        </w:rPr>
      </w:pPr>
      <w:r w:rsidRPr="009356A6">
        <w:rPr>
          <w:rFonts w:ascii="Georgia" w:hAnsi="Georgia"/>
          <w:sz w:val="22"/>
          <w:szCs w:val="22"/>
        </w:rPr>
        <w:t>How does the setting out of the church contribute to its landscape / townscape value and to its significance?</w:t>
      </w:r>
    </w:p>
    <w:p w14:paraId="30151030"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331ADFB3"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29049CD6"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31018A2C"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231E77F4"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62EC876E"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27148538"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59476B4A"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23EBEDB2" w14:textId="77777777" w:rsidR="008B3679" w:rsidRDefault="008B3679"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2D0A8A26" w14:textId="77777777" w:rsidR="00624AF6" w:rsidRPr="002879FD" w:rsidRDefault="00624AF6"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0862AE66" w14:textId="77777777" w:rsidR="008B3679" w:rsidRPr="002879FD" w:rsidRDefault="008B3679"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4CC92352" w14:textId="77777777" w:rsidR="008B3679" w:rsidRPr="00EB5914" w:rsidRDefault="008B3679" w:rsidP="00C3617D">
      <w:pPr>
        <w:rPr>
          <w:rFonts w:ascii="Georgia" w:hAnsi="Georgia"/>
          <w:b/>
          <w:sz w:val="22"/>
          <w:szCs w:val="22"/>
        </w:rPr>
      </w:pPr>
    </w:p>
    <w:p w14:paraId="5B5CD754" w14:textId="77777777" w:rsidR="00D04C52" w:rsidRPr="00EB5914" w:rsidRDefault="00D04C52" w:rsidP="00CC19BD">
      <w:pPr>
        <w:rPr>
          <w:rFonts w:ascii="Georgia" w:hAnsi="Georgia"/>
          <w:b/>
          <w:sz w:val="22"/>
          <w:szCs w:val="22"/>
        </w:rPr>
      </w:pPr>
    </w:p>
    <w:p w14:paraId="13BDA9DA" w14:textId="77777777" w:rsidR="00D04C52" w:rsidRDefault="00D04C52"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6E29DF18" w14:textId="77777777" w:rsidR="009356A6" w:rsidRPr="009356A6" w:rsidRDefault="009356A6" w:rsidP="009356A6">
      <w:pPr>
        <w:pBdr>
          <w:top w:val="single" w:sz="4" w:space="1" w:color="auto"/>
          <w:left w:val="single" w:sz="4" w:space="4" w:color="auto"/>
          <w:bottom w:val="single" w:sz="4" w:space="1" w:color="auto"/>
          <w:right w:val="single" w:sz="4" w:space="4" w:color="auto"/>
        </w:pBdr>
        <w:rPr>
          <w:rFonts w:ascii="Georgia" w:hAnsi="Georgia"/>
          <w:b/>
          <w:sz w:val="22"/>
          <w:szCs w:val="22"/>
        </w:rPr>
      </w:pPr>
      <w:r w:rsidRPr="009356A6">
        <w:rPr>
          <w:rFonts w:ascii="Georgia" w:hAnsi="Georgia"/>
          <w:b/>
          <w:sz w:val="22"/>
          <w:szCs w:val="22"/>
        </w:rPr>
        <w:t>1.2 The Living Churchyard</w:t>
      </w:r>
    </w:p>
    <w:p w14:paraId="57607FD2" w14:textId="77777777" w:rsidR="009356A6" w:rsidRPr="009356A6" w:rsidRDefault="009356A6" w:rsidP="009356A6">
      <w:pPr>
        <w:pBdr>
          <w:top w:val="single" w:sz="4" w:space="1" w:color="auto"/>
          <w:left w:val="single" w:sz="4" w:space="4" w:color="auto"/>
          <w:bottom w:val="single" w:sz="4" w:space="1" w:color="auto"/>
          <w:right w:val="single" w:sz="4" w:space="4" w:color="auto"/>
        </w:pBdr>
        <w:rPr>
          <w:rFonts w:ascii="Georgia" w:hAnsi="Georgia"/>
          <w:sz w:val="22"/>
          <w:szCs w:val="22"/>
        </w:rPr>
      </w:pPr>
    </w:p>
    <w:p w14:paraId="2C148EE8" w14:textId="77777777" w:rsidR="002879FD" w:rsidRDefault="009356A6" w:rsidP="009356A6">
      <w:pPr>
        <w:pBdr>
          <w:top w:val="single" w:sz="4" w:space="1" w:color="auto"/>
          <w:left w:val="single" w:sz="4" w:space="4" w:color="auto"/>
          <w:bottom w:val="single" w:sz="4" w:space="1" w:color="auto"/>
          <w:right w:val="single" w:sz="4" w:space="4" w:color="auto"/>
        </w:pBdr>
        <w:rPr>
          <w:rFonts w:ascii="Georgia" w:hAnsi="Georgia"/>
          <w:sz w:val="22"/>
          <w:szCs w:val="22"/>
        </w:rPr>
      </w:pPr>
      <w:r w:rsidRPr="009356A6">
        <w:rPr>
          <w:rFonts w:ascii="Georgia" w:hAnsi="Georgia"/>
          <w:sz w:val="22"/>
          <w:szCs w:val="22"/>
        </w:rPr>
        <w:t>What is the significance of the natural heritage of the site?</w:t>
      </w:r>
    </w:p>
    <w:p w14:paraId="2BBB182C" w14:textId="77777777" w:rsidR="002879FD" w:rsidRPr="00EB5914" w:rsidRDefault="002879FD"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439B2B2C" w14:textId="77777777" w:rsidR="00D04C52" w:rsidRPr="00EB5914" w:rsidRDefault="00D04C52"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32D412FF" w14:textId="77777777" w:rsidR="00D04C52" w:rsidRPr="00EB5914" w:rsidRDefault="00D04C52"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0CE99C94" w14:textId="77777777" w:rsidR="008B3679" w:rsidRDefault="008B3679"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7928885E" w14:textId="77777777" w:rsidR="002879FD" w:rsidRDefault="002879FD"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23047D9B" w14:textId="77777777" w:rsidR="002879FD" w:rsidRDefault="002879FD"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7E5355BB" w14:textId="77777777" w:rsidR="008B3679" w:rsidRDefault="008B3679"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5E0CF080" w14:textId="77777777" w:rsidR="00624AF6" w:rsidRDefault="00624AF6"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31734B39" w14:textId="77777777" w:rsidR="00624AF6" w:rsidRPr="00EB5914" w:rsidRDefault="00624AF6"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2F1992B0" w14:textId="77777777" w:rsidR="002879FD" w:rsidRPr="00EB5914" w:rsidRDefault="002879FD"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031D40A2" w14:textId="77777777" w:rsidR="008B3679" w:rsidRPr="00EB5914" w:rsidRDefault="008B3679" w:rsidP="00C93BED">
      <w:pPr>
        <w:rPr>
          <w:rFonts w:ascii="Georgia" w:hAnsi="Georgia"/>
          <w:b/>
          <w:sz w:val="22"/>
          <w:szCs w:val="22"/>
        </w:rPr>
      </w:pPr>
    </w:p>
    <w:p w14:paraId="14454066" w14:textId="77777777" w:rsidR="00D04C52" w:rsidRPr="00EB5914" w:rsidRDefault="00D04C52">
      <w:pPr>
        <w:rPr>
          <w:rFonts w:ascii="Georgia" w:hAnsi="Georgia"/>
          <w:sz w:val="22"/>
          <w:szCs w:val="22"/>
        </w:rPr>
      </w:pPr>
    </w:p>
    <w:p w14:paraId="3FC44FB7" w14:textId="77777777" w:rsidR="009356A6" w:rsidRDefault="009356A6" w:rsidP="009356A6">
      <w:pPr>
        <w:pBdr>
          <w:top w:val="single" w:sz="4" w:space="1" w:color="auto"/>
          <w:left w:val="single" w:sz="4" w:space="4" w:color="auto"/>
          <w:bottom w:val="single" w:sz="4" w:space="1" w:color="auto"/>
          <w:right w:val="single" w:sz="4" w:space="4" w:color="auto"/>
        </w:pBdr>
        <w:rPr>
          <w:rFonts w:ascii="Georgia" w:hAnsi="Georgia"/>
          <w:b/>
          <w:sz w:val="22"/>
          <w:szCs w:val="22"/>
        </w:rPr>
      </w:pPr>
    </w:p>
    <w:p w14:paraId="6932F4F9" w14:textId="77777777" w:rsidR="009356A6" w:rsidRPr="009356A6" w:rsidRDefault="009356A6" w:rsidP="009356A6">
      <w:pPr>
        <w:pBdr>
          <w:top w:val="single" w:sz="4" w:space="1" w:color="auto"/>
          <w:left w:val="single" w:sz="4" w:space="4" w:color="auto"/>
          <w:bottom w:val="single" w:sz="4" w:space="1" w:color="auto"/>
          <w:right w:val="single" w:sz="4" w:space="4" w:color="auto"/>
        </w:pBdr>
        <w:rPr>
          <w:rFonts w:ascii="Georgia" w:hAnsi="Georgia"/>
          <w:b/>
          <w:sz w:val="22"/>
          <w:szCs w:val="22"/>
        </w:rPr>
      </w:pPr>
      <w:r w:rsidRPr="009356A6">
        <w:rPr>
          <w:rFonts w:ascii="Georgia" w:hAnsi="Georgia"/>
          <w:b/>
          <w:sz w:val="22"/>
          <w:szCs w:val="22"/>
        </w:rPr>
        <w:t xml:space="preserve">1.3 Social History </w:t>
      </w:r>
    </w:p>
    <w:p w14:paraId="62ECD7F6" w14:textId="77777777" w:rsidR="009356A6" w:rsidRPr="009356A6" w:rsidRDefault="009356A6" w:rsidP="009356A6">
      <w:pPr>
        <w:pBdr>
          <w:top w:val="single" w:sz="4" w:space="1" w:color="auto"/>
          <w:left w:val="single" w:sz="4" w:space="4" w:color="auto"/>
          <w:bottom w:val="single" w:sz="4" w:space="1" w:color="auto"/>
          <w:right w:val="single" w:sz="4" w:space="4" w:color="auto"/>
        </w:pBdr>
        <w:rPr>
          <w:rFonts w:ascii="Georgia" w:hAnsi="Georgia"/>
          <w:sz w:val="22"/>
          <w:szCs w:val="22"/>
        </w:rPr>
      </w:pPr>
    </w:p>
    <w:p w14:paraId="3325DA99" w14:textId="77777777" w:rsidR="00D04C52" w:rsidRDefault="009356A6" w:rsidP="009356A6">
      <w:pPr>
        <w:pBdr>
          <w:top w:val="single" w:sz="4" w:space="1" w:color="auto"/>
          <w:left w:val="single" w:sz="4" w:space="4" w:color="auto"/>
          <w:bottom w:val="single" w:sz="4" w:space="1" w:color="auto"/>
          <w:right w:val="single" w:sz="4" w:space="4" w:color="auto"/>
        </w:pBdr>
        <w:rPr>
          <w:rFonts w:ascii="Georgia" w:hAnsi="Georgia"/>
          <w:sz w:val="22"/>
          <w:szCs w:val="22"/>
        </w:rPr>
      </w:pPr>
      <w:r w:rsidRPr="009356A6">
        <w:rPr>
          <w:rFonts w:ascii="Georgia" w:hAnsi="Georgia"/>
          <w:sz w:val="22"/>
          <w:szCs w:val="22"/>
        </w:rPr>
        <w:t>What is the historic and present use of the church and churchyard by the congregation and wider community? How does this contribute to its significance?</w:t>
      </w:r>
    </w:p>
    <w:p w14:paraId="4E3FFE71" w14:textId="77777777" w:rsidR="002879FD"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08110D3F" w14:textId="77777777" w:rsidR="002879FD"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1135D559" w14:textId="77777777" w:rsidR="002879FD" w:rsidRPr="00EB5914"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5946784B" w14:textId="77777777" w:rsidR="00D04C52"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7F81C197" w14:textId="77777777" w:rsidR="0075359D" w:rsidRDefault="0075359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2FECB0B9" w14:textId="77777777" w:rsidR="0075359D" w:rsidRPr="00EB5914" w:rsidRDefault="0075359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26446E38" w14:textId="77777777" w:rsidR="00D87A9C" w:rsidRPr="00EB5914" w:rsidRDefault="00D87A9C">
      <w:pPr>
        <w:rPr>
          <w:rFonts w:ascii="Georgia" w:hAnsi="Georgia"/>
          <w:sz w:val="22"/>
          <w:szCs w:val="22"/>
        </w:rPr>
      </w:pPr>
    </w:p>
    <w:p w14:paraId="2A4518FC" w14:textId="77777777" w:rsidR="009356A6" w:rsidRDefault="009356A6" w:rsidP="00D87A9C">
      <w:pPr>
        <w:pBdr>
          <w:top w:val="single" w:sz="4" w:space="8" w:color="auto"/>
          <w:left w:val="single" w:sz="4" w:space="4" w:color="auto"/>
          <w:bottom w:val="single" w:sz="4" w:space="1" w:color="auto"/>
          <w:right w:val="single" w:sz="4" w:space="4" w:color="auto"/>
        </w:pBdr>
        <w:rPr>
          <w:rFonts w:ascii="Georgia" w:hAnsi="Georgia"/>
          <w:b/>
          <w:sz w:val="22"/>
          <w:szCs w:val="22"/>
        </w:rPr>
      </w:pPr>
    </w:p>
    <w:p w14:paraId="37DC4FB1" w14:textId="77777777" w:rsidR="009356A6" w:rsidRPr="009356A6" w:rsidRDefault="009356A6" w:rsidP="00D87A9C">
      <w:pPr>
        <w:pBdr>
          <w:top w:val="single" w:sz="4" w:space="8" w:color="auto"/>
          <w:left w:val="single" w:sz="4" w:space="4" w:color="auto"/>
          <w:bottom w:val="single" w:sz="4" w:space="1" w:color="auto"/>
          <w:right w:val="single" w:sz="4" w:space="4" w:color="auto"/>
        </w:pBdr>
        <w:rPr>
          <w:rFonts w:ascii="Georgia" w:hAnsi="Georgia"/>
          <w:b/>
          <w:sz w:val="22"/>
          <w:szCs w:val="22"/>
        </w:rPr>
      </w:pPr>
      <w:r w:rsidRPr="009356A6">
        <w:rPr>
          <w:rFonts w:ascii="Georgia" w:hAnsi="Georgia"/>
          <w:b/>
          <w:sz w:val="22"/>
          <w:szCs w:val="22"/>
        </w:rPr>
        <w:t xml:space="preserve">1.4 The church building in general          </w:t>
      </w:r>
    </w:p>
    <w:p w14:paraId="19EA1278" w14:textId="77777777" w:rsidR="009356A6" w:rsidRPr="009356A6" w:rsidRDefault="009356A6" w:rsidP="00D87A9C">
      <w:pPr>
        <w:pBdr>
          <w:top w:val="single" w:sz="4" w:space="8" w:color="auto"/>
          <w:left w:val="single" w:sz="4" w:space="4" w:color="auto"/>
          <w:bottom w:val="single" w:sz="4" w:space="1" w:color="auto"/>
          <w:right w:val="single" w:sz="4" w:space="4" w:color="auto"/>
        </w:pBdr>
        <w:rPr>
          <w:rFonts w:ascii="Georgia" w:hAnsi="Georgia"/>
          <w:b/>
          <w:sz w:val="22"/>
          <w:szCs w:val="22"/>
        </w:rPr>
      </w:pPr>
    </w:p>
    <w:p w14:paraId="43D33EEA" w14:textId="77777777" w:rsidR="00D04C52" w:rsidRPr="00EB5914" w:rsidRDefault="009356A6" w:rsidP="00D87A9C">
      <w:pPr>
        <w:pBdr>
          <w:top w:val="single" w:sz="4" w:space="8" w:color="auto"/>
          <w:left w:val="single" w:sz="4" w:space="4" w:color="auto"/>
          <w:bottom w:val="single" w:sz="4" w:space="1" w:color="auto"/>
          <w:right w:val="single" w:sz="4" w:space="4" w:color="auto"/>
        </w:pBdr>
        <w:rPr>
          <w:rFonts w:ascii="Georgia" w:hAnsi="Georgia"/>
          <w:sz w:val="22"/>
          <w:szCs w:val="22"/>
        </w:rPr>
      </w:pPr>
      <w:r w:rsidRPr="009356A6">
        <w:rPr>
          <w:rFonts w:ascii="Georgia" w:hAnsi="Georgia"/>
          <w:sz w:val="22"/>
          <w:szCs w:val="22"/>
        </w:rPr>
        <w:t>Provide a description of the church.</w:t>
      </w:r>
    </w:p>
    <w:p w14:paraId="1A216F20" w14:textId="77777777" w:rsidR="00D04C52" w:rsidRDefault="00D04C52"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0FB0E97B"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10F9D8C5"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5BFDC32C"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3135655F"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687EC70D"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62A719E2"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3F98DCFA"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66622F8B"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5FC6E7B2"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6CB38FB2" w14:textId="77777777" w:rsidR="00624AF6" w:rsidRPr="00EB5914" w:rsidRDefault="00624AF6"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3F9C9F6B" w14:textId="77777777" w:rsidR="008B3679" w:rsidRPr="00EB5914" w:rsidRDefault="008B3679" w:rsidP="00D10E9A">
      <w:pPr>
        <w:rPr>
          <w:rFonts w:ascii="Georgia" w:hAnsi="Georgia"/>
          <w:sz w:val="22"/>
          <w:szCs w:val="22"/>
        </w:rPr>
      </w:pPr>
    </w:p>
    <w:p w14:paraId="769C9A2B" w14:textId="77777777" w:rsidR="00D04C52" w:rsidRPr="00EB5914" w:rsidRDefault="00D04C52" w:rsidP="00D10E9A">
      <w:pPr>
        <w:rPr>
          <w:rFonts w:ascii="Georgia" w:hAnsi="Georgi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D87A9C" w:rsidRPr="00EB5914" w14:paraId="66CC36E4" w14:textId="77777777" w:rsidTr="00D87A9C">
        <w:trPr>
          <w:trHeight w:val="3530"/>
        </w:trPr>
        <w:tc>
          <w:tcPr>
            <w:tcW w:w="8613" w:type="dxa"/>
          </w:tcPr>
          <w:p w14:paraId="70D35CB4" w14:textId="77777777" w:rsidR="00D87A9C" w:rsidRDefault="00D87A9C" w:rsidP="00D10E9A">
            <w:pPr>
              <w:rPr>
                <w:rFonts w:ascii="Georgia" w:hAnsi="Georgia"/>
                <w:sz w:val="22"/>
                <w:szCs w:val="22"/>
              </w:rPr>
            </w:pPr>
          </w:p>
          <w:p w14:paraId="7798539B" w14:textId="77777777" w:rsidR="00D87A9C" w:rsidRPr="00EB5914" w:rsidRDefault="00D87A9C" w:rsidP="00D87A9C">
            <w:pPr>
              <w:rPr>
                <w:rFonts w:ascii="Georgia" w:hAnsi="Georgia"/>
                <w:b/>
                <w:sz w:val="22"/>
                <w:szCs w:val="22"/>
              </w:rPr>
            </w:pPr>
            <w:r w:rsidRPr="00EB5914">
              <w:rPr>
                <w:rFonts w:ascii="Georgia" w:hAnsi="Georgia"/>
                <w:b/>
                <w:sz w:val="22"/>
                <w:szCs w:val="22"/>
              </w:rPr>
              <w:t>1.5 The church building in detail</w:t>
            </w:r>
          </w:p>
          <w:p w14:paraId="29CC6901" w14:textId="77777777" w:rsidR="00D87A9C" w:rsidRPr="00EB5914" w:rsidRDefault="00D87A9C" w:rsidP="00D87A9C">
            <w:pPr>
              <w:rPr>
                <w:rFonts w:ascii="Georgia" w:hAnsi="Georgia"/>
                <w:sz w:val="22"/>
                <w:szCs w:val="22"/>
              </w:rPr>
            </w:pPr>
          </w:p>
          <w:p w14:paraId="21E52368" w14:textId="77777777" w:rsidR="00D87A9C" w:rsidRPr="00EB5914" w:rsidRDefault="00D87A9C" w:rsidP="00D87A9C">
            <w:pPr>
              <w:rPr>
                <w:rFonts w:ascii="Georgia" w:hAnsi="Georgia"/>
                <w:sz w:val="22"/>
                <w:szCs w:val="22"/>
              </w:rPr>
            </w:pPr>
            <w:r w:rsidRPr="00EB5914">
              <w:rPr>
                <w:rFonts w:ascii="Georgia" w:hAnsi="Georgia"/>
                <w:sz w:val="22"/>
                <w:szCs w:val="22"/>
              </w:rPr>
              <w:t>Assess the significance of either each historical phase of the building or of each area within it. For example, north aisle, south chancel elevation, Norman tower</w:t>
            </w:r>
          </w:p>
          <w:p w14:paraId="6E8C10AA" w14:textId="77777777" w:rsidR="00D87A9C" w:rsidRDefault="00D87A9C" w:rsidP="00D10E9A">
            <w:pPr>
              <w:rPr>
                <w:rFonts w:ascii="Georgia" w:hAnsi="Georgia"/>
                <w:sz w:val="22"/>
                <w:szCs w:val="22"/>
              </w:rPr>
            </w:pPr>
          </w:p>
          <w:p w14:paraId="0E683954" w14:textId="77777777" w:rsidR="00D87A9C" w:rsidRDefault="00D87A9C" w:rsidP="00D10E9A">
            <w:pPr>
              <w:rPr>
                <w:rFonts w:ascii="Georgia" w:hAnsi="Georgia"/>
                <w:sz w:val="22"/>
                <w:szCs w:val="22"/>
              </w:rPr>
            </w:pPr>
          </w:p>
          <w:p w14:paraId="4F6C10D3" w14:textId="77777777" w:rsidR="00D87A9C" w:rsidRDefault="00D87A9C" w:rsidP="00D10E9A">
            <w:pPr>
              <w:rPr>
                <w:rFonts w:ascii="Georgia" w:hAnsi="Georgia"/>
                <w:sz w:val="22"/>
                <w:szCs w:val="22"/>
              </w:rPr>
            </w:pPr>
          </w:p>
          <w:p w14:paraId="7FCE492A" w14:textId="77777777" w:rsidR="00D87A9C" w:rsidRDefault="00D87A9C" w:rsidP="00D10E9A">
            <w:pPr>
              <w:rPr>
                <w:rFonts w:ascii="Georgia" w:hAnsi="Georgia"/>
                <w:sz w:val="22"/>
                <w:szCs w:val="22"/>
              </w:rPr>
            </w:pPr>
          </w:p>
          <w:p w14:paraId="27D9BA48" w14:textId="77777777" w:rsidR="00D87A9C" w:rsidRPr="00EB5914" w:rsidRDefault="00D87A9C" w:rsidP="00D10E9A">
            <w:pPr>
              <w:rPr>
                <w:rFonts w:ascii="Georgia" w:hAnsi="Georgia"/>
                <w:b/>
                <w:sz w:val="22"/>
                <w:szCs w:val="22"/>
              </w:rPr>
            </w:pPr>
          </w:p>
        </w:tc>
      </w:tr>
    </w:tbl>
    <w:p w14:paraId="4362C7C2" w14:textId="77777777" w:rsidR="00624AF6" w:rsidRDefault="00624AF6" w:rsidP="0092199A">
      <w:pPr>
        <w:rPr>
          <w:rFonts w:ascii="Georgia" w:hAnsi="Georgia"/>
          <w:b/>
          <w:sz w:val="22"/>
          <w:szCs w:val="22"/>
        </w:rPr>
      </w:pPr>
    </w:p>
    <w:p w14:paraId="3F962BC7" w14:textId="77777777" w:rsidR="00D04C52" w:rsidRPr="00EB5914" w:rsidRDefault="00D04C52">
      <w:pPr>
        <w:rPr>
          <w:rFonts w:ascii="Georgia" w:hAnsi="Georgia"/>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87A9C" w:rsidRPr="00EB5914" w14:paraId="54DCEC68" w14:textId="77777777" w:rsidTr="00D87A9C">
        <w:trPr>
          <w:trHeight w:val="3743"/>
        </w:trPr>
        <w:tc>
          <w:tcPr>
            <w:tcW w:w="8748" w:type="dxa"/>
          </w:tcPr>
          <w:p w14:paraId="7F1A4403" w14:textId="77777777" w:rsidR="00D87A9C" w:rsidRDefault="00D87A9C" w:rsidP="009F3553">
            <w:pPr>
              <w:rPr>
                <w:rFonts w:ascii="Georgia" w:hAnsi="Georgia"/>
                <w:i/>
                <w:sz w:val="22"/>
                <w:szCs w:val="22"/>
              </w:rPr>
            </w:pPr>
          </w:p>
          <w:p w14:paraId="2DB01550" w14:textId="77777777" w:rsidR="00D87A9C" w:rsidRPr="00EB5914" w:rsidRDefault="00D87A9C" w:rsidP="00D87A9C">
            <w:pPr>
              <w:rPr>
                <w:rFonts w:ascii="Georgia" w:hAnsi="Georgia"/>
                <w:b/>
                <w:sz w:val="22"/>
                <w:szCs w:val="22"/>
              </w:rPr>
            </w:pPr>
            <w:r w:rsidRPr="00EB5914">
              <w:rPr>
                <w:rFonts w:ascii="Georgia" w:hAnsi="Georgia"/>
                <w:b/>
                <w:sz w:val="22"/>
                <w:szCs w:val="22"/>
              </w:rPr>
              <w:t>1.6 Contents of the Church</w:t>
            </w:r>
          </w:p>
          <w:p w14:paraId="572E5908" w14:textId="77777777" w:rsidR="00D87A9C" w:rsidRPr="00EB5914" w:rsidRDefault="00D87A9C" w:rsidP="00D87A9C">
            <w:pPr>
              <w:rPr>
                <w:rFonts w:ascii="Georgia" w:hAnsi="Georgia"/>
                <w:b/>
                <w:sz w:val="22"/>
                <w:szCs w:val="22"/>
              </w:rPr>
            </w:pPr>
          </w:p>
          <w:p w14:paraId="281A5FE0" w14:textId="77777777" w:rsidR="00D87A9C" w:rsidRPr="00EB5914" w:rsidRDefault="00D87A9C" w:rsidP="00D87A9C">
            <w:pPr>
              <w:rPr>
                <w:rFonts w:ascii="Georgia" w:hAnsi="Georgia"/>
                <w:i/>
                <w:sz w:val="22"/>
                <w:szCs w:val="22"/>
              </w:rPr>
            </w:pPr>
            <w:r w:rsidRPr="00EB5914">
              <w:rPr>
                <w:rFonts w:ascii="Georgia" w:hAnsi="Georgia"/>
                <w:sz w:val="22"/>
                <w:szCs w:val="22"/>
              </w:rPr>
              <w:t>Provide a description of its contents and their significance. It is reasonable to group these if there is a contemporary scheme which is significant as such, for example one could say a complete scheme of 18</w:t>
            </w:r>
            <w:r w:rsidRPr="00EB5914">
              <w:rPr>
                <w:rFonts w:ascii="Georgia" w:hAnsi="Georgia"/>
                <w:sz w:val="22"/>
                <w:szCs w:val="22"/>
                <w:vertAlign w:val="superscript"/>
              </w:rPr>
              <w:t>th</w:t>
            </w:r>
            <w:r w:rsidRPr="00EB5914">
              <w:rPr>
                <w:rFonts w:ascii="Georgia" w:hAnsi="Georgia"/>
                <w:sz w:val="22"/>
                <w:szCs w:val="22"/>
              </w:rPr>
              <w:t>-century furnishings, of high significance.</w:t>
            </w:r>
            <w:r w:rsidRPr="00EB5914">
              <w:rPr>
                <w:rFonts w:ascii="Georgia" w:hAnsi="Georgia"/>
                <w:i/>
                <w:sz w:val="22"/>
                <w:szCs w:val="22"/>
              </w:rPr>
              <w:t xml:space="preserve"> </w:t>
            </w:r>
          </w:p>
          <w:p w14:paraId="16DCD14B" w14:textId="77777777" w:rsidR="00D87A9C" w:rsidRPr="00D87A9C" w:rsidRDefault="00D87A9C" w:rsidP="009F3553">
            <w:pPr>
              <w:rPr>
                <w:rFonts w:ascii="Georgia" w:hAnsi="Georgia"/>
                <w:sz w:val="22"/>
                <w:szCs w:val="22"/>
              </w:rPr>
            </w:pPr>
          </w:p>
          <w:p w14:paraId="3055F793" w14:textId="77777777" w:rsidR="00D87A9C" w:rsidRDefault="00D87A9C" w:rsidP="009F3553">
            <w:pPr>
              <w:rPr>
                <w:rFonts w:ascii="Georgia" w:hAnsi="Georgia"/>
                <w:i/>
                <w:sz w:val="22"/>
                <w:szCs w:val="22"/>
              </w:rPr>
            </w:pPr>
          </w:p>
          <w:p w14:paraId="6D078742" w14:textId="77777777" w:rsidR="00D87A9C" w:rsidRPr="00EB5914" w:rsidRDefault="00D87A9C" w:rsidP="001A27A0">
            <w:pPr>
              <w:rPr>
                <w:rFonts w:ascii="Georgia" w:hAnsi="Georgia"/>
                <w:b/>
                <w:sz w:val="22"/>
                <w:szCs w:val="22"/>
              </w:rPr>
            </w:pPr>
          </w:p>
        </w:tc>
      </w:tr>
    </w:tbl>
    <w:p w14:paraId="3A662E51" w14:textId="77777777" w:rsidR="00D04C52" w:rsidRDefault="00D04C52" w:rsidP="00450D7D">
      <w:pPr>
        <w:rPr>
          <w:rFonts w:ascii="Georgia" w:hAnsi="Georgia"/>
          <w:b/>
          <w:sz w:val="22"/>
          <w:szCs w:val="22"/>
        </w:rPr>
      </w:pPr>
    </w:p>
    <w:p w14:paraId="7D0BBFC6" w14:textId="77777777" w:rsidR="0075359D" w:rsidRDefault="0075359D" w:rsidP="00450D7D">
      <w:pPr>
        <w:rPr>
          <w:rFonts w:ascii="Georgia" w:hAnsi="Georgia"/>
          <w:b/>
          <w:sz w:val="22"/>
          <w:szCs w:val="22"/>
        </w:rPr>
      </w:pPr>
    </w:p>
    <w:p w14:paraId="46C913C7" w14:textId="77777777" w:rsidR="0075359D" w:rsidRDefault="0075359D" w:rsidP="00450D7D">
      <w:pPr>
        <w:rPr>
          <w:rFonts w:ascii="Georgia" w:hAnsi="Georgia"/>
          <w:b/>
          <w:sz w:val="22"/>
          <w:szCs w:val="22"/>
        </w:rPr>
      </w:pPr>
    </w:p>
    <w:p w14:paraId="2B089515" w14:textId="77777777" w:rsidR="0075359D" w:rsidRDefault="0075359D" w:rsidP="00450D7D">
      <w:pPr>
        <w:rPr>
          <w:rFonts w:ascii="Georgia" w:hAnsi="Georgia"/>
          <w:b/>
          <w:sz w:val="22"/>
          <w:szCs w:val="22"/>
        </w:rPr>
      </w:pPr>
    </w:p>
    <w:p w14:paraId="034C0DAA" w14:textId="77777777" w:rsidR="0075359D" w:rsidRDefault="0075359D" w:rsidP="00450D7D">
      <w:pPr>
        <w:rPr>
          <w:rFonts w:ascii="Georgia" w:hAnsi="Georgia"/>
          <w:b/>
          <w:sz w:val="22"/>
          <w:szCs w:val="22"/>
        </w:rPr>
      </w:pPr>
    </w:p>
    <w:p w14:paraId="17B4EDBB" w14:textId="77777777" w:rsidR="0075359D" w:rsidRPr="00EB5914" w:rsidRDefault="0075359D" w:rsidP="00450D7D">
      <w:pPr>
        <w:rPr>
          <w:rFonts w:ascii="Georgia" w:hAnsi="Georgia"/>
          <w:b/>
          <w:sz w:val="22"/>
          <w:szCs w:val="22"/>
        </w:rPr>
      </w:pPr>
    </w:p>
    <w:p w14:paraId="1310D08B" w14:textId="77777777" w:rsidR="00D04C52" w:rsidRPr="00EB5914" w:rsidRDefault="00D04C52" w:rsidP="00450D7D">
      <w:pPr>
        <w:rPr>
          <w:rFonts w:ascii="Georgia" w:hAnsi="Georgia"/>
          <w:b/>
          <w:sz w:val="22"/>
          <w:szCs w:val="22"/>
        </w:rPr>
      </w:pPr>
    </w:p>
    <w:p w14:paraId="071D120E" w14:textId="77777777" w:rsidR="00D04C52" w:rsidRPr="002879FD" w:rsidRDefault="00D04C52" w:rsidP="00CC19BD">
      <w:pPr>
        <w:pBdr>
          <w:top w:val="single" w:sz="4" w:space="1" w:color="auto"/>
          <w:left w:val="single" w:sz="4" w:space="4" w:color="auto"/>
          <w:bottom w:val="single" w:sz="4" w:space="1" w:color="auto"/>
          <w:right w:val="single" w:sz="4" w:space="4" w:color="auto"/>
        </w:pBdr>
        <w:rPr>
          <w:rFonts w:ascii="Georgia" w:hAnsi="Georgia"/>
          <w:sz w:val="22"/>
          <w:szCs w:val="22"/>
        </w:rPr>
      </w:pPr>
    </w:p>
    <w:p w14:paraId="014A675A" w14:textId="77777777" w:rsidR="00D87A9C" w:rsidRPr="001A27A0" w:rsidRDefault="009A6A9D" w:rsidP="00D87A9C">
      <w:pPr>
        <w:pBdr>
          <w:top w:val="single" w:sz="4" w:space="1" w:color="auto"/>
          <w:left w:val="single" w:sz="4" w:space="4" w:color="auto"/>
          <w:bottom w:val="single" w:sz="4" w:space="1" w:color="auto"/>
          <w:right w:val="single" w:sz="4" w:space="4" w:color="auto"/>
        </w:pBdr>
        <w:rPr>
          <w:rFonts w:ascii="Georgia" w:hAnsi="Georgia"/>
          <w:b/>
          <w:sz w:val="22"/>
          <w:szCs w:val="22"/>
        </w:rPr>
      </w:pPr>
      <w:r w:rsidRPr="001A27A0">
        <w:rPr>
          <w:rFonts w:ascii="Georgia" w:hAnsi="Georgia"/>
          <w:b/>
          <w:sz w:val="22"/>
          <w:szCs w:val="22"/>
        </w:rPr>
        <w:t>1.7 Significance</w:t>
      </w:r>
      <w:r w:rsidR="00D87A9C" w:rsidRPr="001A27A0">
        <w:rPr>
          <w:rFonts w:ascii="Georgia" w:hAnsi="Georgia"/>
          <w:b/>
          <w:sz w:val="22"/>
          <w:szCs w:val="22"/>
        </w:rPr>
        <w:t xml:space="preserve"> for mission </w:t>
      </w:r>
    </w:p>
    <w:p w14:paraId="1E6B8705" w14:textId="77777777" w:rsidR="00D87A9C" w:rsidRPr="00D87A9C" w:rsidRDefault="00D87A9C" w:rsidP="00D87A9C">
      <w:pPr>
        <w:pBdr>
          <w:top w:val="single" w:sz="4" w:space="1" w:color="auto"/>
          <w:left w:val="single" w:sz="4" w:space="4" w:color="auto"/>
          <w:bottom w:val="single" w:sz="4" w:space="1" w:color="auto"/>
          <w:right w:val="single" w:sz="4" w:space="4" w:color="auto"/>
        </w:pBdr>
        <w:rPr>
          <w:rFonts w:ascii="Georgia" w:hAnsi="Georgia"/>
          <w:sz w:val="22"/>
          <w:szCs w:val="22"/>
        </w:rPr>
      </w:pPr>
    </w:p>
    <w:p w14:paraId="1E277B73" w14:textId="77777777" w:rsidR="00D04C52" w:rsidRPr="00EB5914" w:rsidRDefault="00D87A9C" w:rsidP="00D87A9C">
      <w:pPr>
        <w:pBdr>
          <w:top w:val="single" w:sz="4" w:space="1" w:color="auto"/>
          <w:left w:val="single" w:sz="4" w:space="4" w:color="auto"/>
          <w:bottom w:val="single" w:sz="4" w:space="1" w:color="auto"/>
          <w:right w:val="single" w:sz="4" w:space="4" w:color="auto"/>
        </w:pBdr>
        <w:rPr>
          <w:rFonts w:ascii="Georgia" w:hAnsi="Georgia"/>
          <w:sz w:val="22"/>
          <w:szCs w:val="22"/>
        </w:rPr>
      </w:pPr>
      <w:r w:rsidRPr="00D87A9C">
        <w:rPr>
          <w:rFonts w:ascii="Georgia" w:hAnsi="Georgia"/>
          <w:sz w:val="22"/>
          <w:szCs w:val="22"/>
        </w:rPr>
        <w:t>What are the strengths of the building as it is for worship and mission? What potential for adapted and new uses does the church and its setting already have with little or no change?</w:t>
      </w:r>
    </w:p>
    <w:p w14:paraId="6BB7A555" w14:textId="77777777"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7F4E990F" w14:textId="77777777"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0552E1B1" w14:textId="77777777"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57A905E9" w14:textId="77777777"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0A54A7D8" w14:textId="77777777"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6CB7C808" w14:textId="77777777"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6181CE72" w14:textId="77777777" w:rsidR="00D04C52"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4BD9C8D9" w14:textId="77777777" w:rsidR="002879FD"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7CFB1A13" w14:textId="77777777" w:rsidR="002879FD"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482444A9" w14:textId="77777777" w:rsidR="00624AF6" w:rsidRPr="00EB5914" w:rsidRDefault="00624AF6"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326AE7AE" w14:textId="77777777" w:rsidR="005A78EF" w:rsidRDefault="005A78EF" w:rsidP="0041182C">
      <w:pPr>
        <w:rPr>
          <w:rFonts w:ascii="Georgia" w:hAnsi="Georgia"/>
          <w:b/>
          <w:sz w:val="22"/>
          <w:szCs w:val="22"/>
        </w:rPr>
      </w:pPr>
    </w:p>
    <w:p w14:paraId="4A46C159" w14:textId="77777777" w:rsidR="009A6A9D" w:rsidRPr="00EB5914" w:rsidRDefault="009A6A9D" w:rsidP="0041182C">
      <w:pPr>
        <w:rPr>
          <w:rFonts w:ascii="Georgia" w:hAnsi="Georgia"/>
          <w:b/>
          <w:sz w:val="22"/>
          <w:szCs w:val="22"/>
        </w:rPr>
      </w:pPr>
    </w:p>
    <w:p w14:paraId="17744395" w14:textId="77777777" w:rsidR="00D04C52" w:rsidRPr="00EB5914" w:rsidRDefault="00344573" w:rsidP="0041182C">
      <w:pPr>
        <w:rPr>
          <w:rFonts w:ascii="Georgia" w:hAnsi="Georgia"/>
          <w:b/>
          <w:sz w:val="22"/>
          <w:szCs w:val="22"/>
        </w:rPr>
      </w:pPr>
      <w:r>
        <w:rPr>
          <w:rFonts w:ascii="Georgia" w:hAnsi="Georgia"/>
          <w:b/>
          <w:sz w:val="22"/>
          <w:szCs w:val="22"/>
        </w:rPr>
        <w:t xml:space="preserve">Section 2 </w:t>
      </w:r>
      <w:r w:rsidR="00D04C52" w:rsidRPr="00EB5914">
        <w:rPr>
          <w:rFonts w:ascii="Georgia" w:hAnsi="Georgia"/>
          <w:b/>
          <w:sz w:val="22"/>
          <w:szCs w:val="22"/>
        </w:rPr>
        <w:t xml:space="preserve">: The significance of the area affected by the proposal.  </w:t>
      </w:r>
    </w:p>
    <w:p w14:paraId="62517335" w14:textId="77777777" w:rsidR="00D04C52" w:rsidRDefault="00D04C52" w:rsidP="0041182C">
      <w:pPr>
        <w:rPr>
          <w:rFonts w:ascii="Georgia" w:hAnsi="Georgia"/>
          <w:sz w:val="22"/>
          <w:szCs w:val="22"/>
        </w:rPr>
      </w:pPr>
    </w:p>
    <w:p w14:paraId="69BDAE6A" w14:textId="77777777" w:rsidR="009A6A9D" w:rsidRPr="00EB5914" w:rsidRDefault="009A6A9D" w:rsidP="0041182C">
      <w:pPr>
        <w:rPr>
          <w:rFonts w:ascii="Georgia" w:hAnsi="Georgia"/>
          <w:sz w:val="22"/>
          <w:szCs w:val="22"/>
        </w:rPr>
      </w:pPr>
    </w:p>
    <w:p w14:paraId="2CD90382" w14:textId="77777777" w:rsidR="00D04C52" w:rsidRPr="00EB5914" w:rsidRDefault="00D04C52"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1C685464" w14:textId="77777777" w:rsidR="00D04C52" w:rsidRPr="001A27A0" w:rsidRDefault="001A27A0" w:rsidP="00BF221A">
      <w:pPr>
        <w:pBdr>
          <w:top w:val="single" w:sz="4" w:space="1" w:color="auto"/>
          <w:left w:val="single" w:sz="4" w:space="4" w:color="auto"/>
          <w:bottom w:val="single" w:sz="4" w:space="23" w:color="auto"/>
          <w:right w:val="single" w:sz="4" w:space="4" w:color="auto"/>
        </w:pBdr>
        <w:rPr>
          <w:rFonts w:ascii="Georgia" w:hAnsi="Georgia"/>
          <w:b/>
          <w:sz w:val="22"/>
          <w:szCs w:val="22"/>
        </w:rPr>
      </w:pPr>
      <w:r w:rsidRPr="001A27A0">
        <w:rPr>
          <w:rFonts w:ascii="Georgia" w:hAnsi="Georgia"/>
          <w:b/>
          <w:sz w:val="22"/>
          <w:szCs w:val="22"/>
        </w:rPr>
        <w:t>2.1 Identify the parts of the church and/or churchyard which will be directly or indirectly affected by your proposal.</w:t>
      </w:r>
    </w:p>
    <w:p w14:paraId="697A42B6" w14:textId="77777777" w:rsidR="00D04C52" w:rsidRPr="00EB5914" w:rsidRDefault="00D04C52"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125E3DC6" w14:textId="77777777" w:rsidR="00D04C52" w:rsidRPr="00EB5914" w:rsidRDefault="00D04C52"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44749FDC" w14:textId="77777777" w:rsidR="00885EE9" w:rsidRPr="00EB5914" w:rsidRDefault="00885EE9"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492586F9" w14:textId="77777777" w:rsidR="00885EE9" w:rsidRPr="00EB5914" w:rsidRDefault="00885EE9"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3FB7E64F" w14:textId="77777777" w:rsidR="00885EE9" w:rsidRPr="00EB5914" w:rsidRDefault="00885EE9"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0D0B351A" w14:textId="77777777" w:rsidR="00885EE9" w:rsidRDefault="00885EE9"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0200D61B" w14:textId="77777777" w:rsidR="00624AF6" w:rsidRDefault="00624AF6"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75226B00" w14:textId="77777777" w:rsidR="00624AF6" w:rsidRPr="00EB5914" w:rsidRDefault="00624AF6"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446FCAC0" w14:textId="77777777" w:rsidR="005A78EF" w:rsidRPr="00EB5914" w:rsidRDefault="005A78EF" w:rsidP="00885EE9">
      <w:pPr>
        <w:ind w:left="490"/>
        <w:rPr>
          <w:rFonts w:ascii="Georgia" w:hAnsi="Georgia"/>
          <w:sz w:val="22"/>
          <w:szCs w:val="22"/>
        </w:rPr>
      </w:pPr>
    </w:p>
    <w:p w14:paraId="0FC1F9F3" w14:textId="77777777" w:rsidR="00DB7E34" w:rsidRPr="00EB5914" w:rsidRDefault="00DB7E34" w:rsidP="00DB7E34">
      <w:pPr>
        <w:rPr>
          <w:rFonts w:ascii="Georgia" w:hAnsi="Georgia"/>
          <w:sz w:val="22"/>
          <w:szCs w:val="22"/>
        </w:rPr>
      </w:pPr>
    </w:p>
    <w:p w14:paraId="1F9E9CB9"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22EF1696" w14:textId="77777777" w:rsidR="00DB7E34" w:rsidRPr="009A6A9D" w:rsidRDefault="008B32CA" w:rsidP="00DB7E34">
      <w:pPr>
        <w:pBdr>
          <w:top w:val="single" w:sz="4" w:space="1" w:color="auto"/>
          <w:left w:val="single" w:sz="4" w:space="4" w:color="auto"/>
          <w:bottom w:val="single" w:sz="4" w:space="1" w:color="auto"/>
          <w:right w:val="single" w:sz="4" w:space="4" w:color="auto"/>
        </w:pBdr>
        <w:rPr>
          <w:rFonts w:ascii="Georgia" w:hAnsi="Georgia"/>
          <w:b/>
          <w:sz w:val="22"/>
          <w:szCs w:val="22"/>
        </w:rPr>
      </w:pPr>
      <w:r w:rsidRPr="009A6A9D">
        <w:rPr>
          <w:rFonts w:ascii="Georgia" w:hAnsi="Georgia"/>
          <w:b/>
          <w:sz w:val="22"/>
          <w:szCs w:val="22"/>
        </w:rPr>
        <w:t>2.2 Set</w:t>
      </w:r>
      <w:r w:rsidR="009A6A9D" w:rsidRPr="009A6A9D">
        <w:rPr>
          <w:rFonts w:ascii="Georgia" w:hAnsi="Georgia"/>
          <w:b/>
          <w:sz w:val="22"/>
          <w:szCs w:val="22"/>
        </w:rPr>
        <w:t xml:space="preserve"> out the significance of these particular parts.</w:t>
      </w:r>
    </w:p>
    <w:p w14:paraId="494246DE"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0EA58C57"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0005A958"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743E503C" w14:textId="77777777" w:rsidR="00DB7E3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159901A4" w14:textId="77777777" w:rsidR="002879FD" w:rsidRDefault="002879F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29E0AAF3" w14:textId="77777777" w:rsidR="002879FD" w:rsidRDefault="002879F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2B0AF2DD" w14:textId="77777777" w:rsidR="002879FD" w:rsidRDefault="002879F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5E13BFCE" w14:textId="77777777" w:rsidR="002879FD" w:rsidRDefault="002879F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36B23287"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6D494613"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2F12295C" w14:textId="77777777" w:rsidR="008B32CA" w:rsidRPr="00EB5914" w:rsidRDefault="008B32CA"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66C97BF8" w14:textId="77777777" w:rsidR="00DB7E34" w:rsidRDefault="00DB7E34" w:rsidP="00DB7E34">
      <w:pPr>
        <w:rPr>
          <w:rFonts w:ascii="Georgia" w:hAnsi="Georgia"/>
          <w:sz w:val="22"/>
          <w:szCs w:val="22"/>
        </w:rPr>
      </w:pPr>
    </w:p>
    <w:p w14:paraId="5AA5D938" w14:textId="77777777" w:rsidR="00624AF6" w:rsidRDefault="00624AF6" w:rsidP="00DB7E34">
      <w:pPr>
        <w:rPr>
          <w:rFonts w:ascii="Georgia" w:hAnsi="Georgia"/>
          <w:sz w:val="22"/>
          <w:szCs w:val="22"/>
        </w:rPr>
      </w:pPr>
    </w:p>
    <w:p w14:paraId="278B2A6A" w14:textId="77777777" w:rsidR="009A6A9D" w:rsidRDefault="009A6A9D" w:rsidP="00DB7E34">
      <w:pPr>
        <w:rPr>
          <w:rFonts w:ascii="Georgia" w:hAnsi="Georgia"/>
          <w:sz w:val="22"/>
          <w:szCs w:val="22"/>
        </w:rPr>
      </w:pPr>
    </w:p>
    <w:p w14:paraId="20E6DBA8" w14:textId="77777777" w:rsidR="009A6A9D" w:rsidRDefault="009A6A9D" w:rsidP="00DB7E34">
      <w:pPr>
        <w:rPr>
          <w:rFonts w:ascii="Georgia" w:hAnsi="Georgia"/>
          <w:sz w:val="22"/>
          <w:szCs w:val="22"/>
        </w:rPr>
      </w:pPr>
    </w:p>
    <w:p w14:paraId="538589E2" w14:textId="77777777" w:rsidR="009A6A9D" w:rsidRDefault="009A6A9D" w:rsidP="00DB7E34">
      <w:pPr>
        <w:rPr>
          <w:rFonts w:ascii="Georgia" w:hAnsi="Georgia"/>
          <w:sz w:val="22"/>
          <w:szCs w:val="22"/>
        </w:rPr>
      </w:pPr>
    </w:p>
    <w:p w14:paraId="45077260" w14:textId="77777777" w:rsidR="0075359D" w:rsidRDefault="0075359D" w:rsidP="00DB7E34">
      <w:pPr>
        <w:rPr>
          <w:rFonts w:ascii="Georgia" w:hAnsi="Georgia"/>
          <w:sz w:val="22"/>
          <w:szCs w:val="22"/>
        </w:rPr>
      </w:pPr>
    </w:p>
    <w:p w14:paraId="49BBAD75" w14:textId="77777777" w:rsidR="009A6A9D" w:rsidRDefault="009A6A9D" w:rsidP="00DB7E34">
      <w:pPr>
        <w:rPr>
          <w:rFonts w:ascii="Georgia" w:hAnsi="Georgia"/>
          <w:sz w:val="22"/>
          <w:szCs w:val="22"/>
        </w:rPr>
      </w:pPr>
    </w:p>
    <w:p w14:paraId="3FFA4083" w14:textId="77777777" w:rsidR="009A6A9D" w:rsidRDefault="008B32CA" w:rsidP="00DB7E34">
      <w:pPr>
        <w:rPr>
          <w:rFonts w:ascii="Georgia" w:hAnsi="Georgia"/>
          <w:sz w:val="22"/>
          <w:szCs w:val="22"/>
        </w:rPr>
      </w:pPr>
      <w:r>
        <w:rPr>
          <w:rFonts w:ascii="Georgia" w:hAnsi="Georgia"/>
          <w:b/>
          <w:sz w:val="22"/>
          <w:szCs w:val="22"/>
        </w:rPr>
        <w:lastRenderedPageBreak/>
        <w:t>Section 3: Assessment of the impact of the proposals</w:t>
      </w:r>
    </w:p>
    <w:p w14:paraId="7E89C7B7" w14:textId="77777777" w:rsidR="00624AF6" w:rsidRDefault="00624AF6" w:rsidP="00DB7E34">
      <w:pPr>
        <w:rPr>
          <w:rFonts w:ascii="Georgia" w:hAnsi="Georgia"/>
          <w:sz w:val="22"/>
          <w:szCs w:val="22"/>
        </w:rPr>
      </w:pPr>
    </w:p>
    <w:p w14:paraId="06BFA76D" w14:textId="77777777" w:rsidR="009A6A9D" w:rsidRDefault="009A6A9D"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0186C277" w14:textId="77777777" w:rsidR="00DB7E34" w:rsidRPr="009A6A9D" w:rsidRDefault="008B32CA" w:rsidP="009A6A9D">
      <w:pPr>
        <w:pBdr>
          <w:top w:val="single" w:sz="4" w:space="1" w:color="auto"/>
          <w:left w:val="single" w:sz="4" w:space="4" w:color="auto"/>
          <w:bottom w:val="single" w:sz="4" w:space="31" w:color="auto"/>
          <w:right w:val="single" w:sz="4" w:space="4" w:color="auto"/>
        </w:pBdr>
        <w:rPr>
          <w:rFonts w:ascii="Georgia" w:hAnsi="Georgia"/>
          <w:b/>
          <w:sz w:val="22"/>
          <w:szCs w:val="22"/>
        </w:rPr>
      </w:pPr>
      <w:r>
        <w:rPr>
          <w:rFonts w:ascii="Georgia" w:hAnsi="Georgia"/>
          <w:b/>
          <w:sz w:val="22"/>
          <w:szCs w:val="22"/>
        </w:rPr>
        <w:t>3.1</w:t>
      </w:r>
      <w:r w:rsidR="009A6A9D" w:rsidRPr="009A6A9D">
        <w:rPr>
          <w:rFonts w:ascii="Georgia" w:hAnsi="Georgia"/>
          <w:b/>
          <w:sz w:val="22"/>
          <w:szCs w:val="22"/>
        </w:rPr>
        <w:t xml:space="preserve"> Describe and assess the impact of your proposal on these parts, and on the whole.</w:t>
      </w:r>
    </w:p>
    <w:p w14:paraId="29DEF5BF" w14:textId="77777777" w:rsidR="00DB7E34" w:rsidRPr="009A6A9D" w:rsidRDefault="00DB7E34" w:rsidP="009A6A9D">
      <w:pPr>
        <w:pBdr>
          <w:top w:val="single" w:sz="4" w:space="1" w:color="auto"/>
          <w:left w:val="single" w:sz="4" w:space="4" w:color="auto"/>
          <w:bottom w:val="single" w:sz="4" w:space="31" w:color="auto"/>
          <w:right w:val="single" w:sz="4" w:space="4" w:color="auto"/>
        </w:pBdr>
        <w:rPr>
          <w:rFonts w:ascii="Georgia" w:hAnsi="Georgia"/>
          <w:b/>
          <w:sz w:val="22"/>
          <w:szCs w:val="22"/>
        </w:rPr>
      </w:pPr>
    </w:p>
    <w:p w14:paraId="698661CC" w14:textId="77777777" w:rsidR="00DB7E34" w:rsidRPr="00EB5914" w:rsidRDefault="00DB7E34"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6362CA67" w14:textId="77777777" w:rsidR="00DB7E34" w:rsidRPr="00EB5914" w:rsidRDefault="00DB7E34"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5FFBBA2B" w14:textId="77777777" w:rsidR="00DB7E34" w:rsidRDefault="00DB7E34"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5721DAE9" w14:textId="77777777"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48D80DF0" w14:textId="77777777"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239B7C3E" w14:textId="77777777"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1EFA1803" w14:textId="77777777"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7B77FB7C" w14:textId="77777777"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44F7C06E" w14:textId="77777777" w:rsidR="009A6A9D" w:rsidRDefault="009A6A9D"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6F9E0384" w14:textId="77777777" w:rsidR="009A6A9D" w:rsidRPr="00EB5914" w:rsidRDefault="009A6A9D"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1BF9CAB4" w14:textId="77777777" w:rsidR="00DB7E34" w:rsidRPr="00EB5914" w:rsidRDefault="00DB7E34" w:rsidP="00DB7E34">
      <w:pPr>
        <w:rPr>
          <w:rFonts w:ascii="Georgia" w:hAnsi="Georgia"/>
          <w:sz w:val="22"/>
          <w:szCs w:val="22"/>
        </w:rPr>
      </w:pPr>
    </w:p>
    <w:p w14:paraId="58E216A8" w14:textId="77777777" w:rsidR="00DB7E34" w:rsidRPr="00EB5914" w:rsidRDefault="00DB7E34" w:rsidP="00DB7E34">
      <w:pPr>
        <w:ind w:left="490"/>
        <w:rPr>
          <w:rFonts w:ascii="Georgia" w:hAnsi="Georgia"/>
          <w:sz w:val="22"/>
          <w:szCs w:val="22"/>
        </w:rPr>
      </w:pPr>
    </w:p>
    <w:p w14:paraId="748C1EDE"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3E8923CF" w14:textId="77777777" w:rsidR="00DB7E34" w:rsidRPr="009A6A9D" w:rsidRDefault="008B32CA" w:rsidP="00DB7E34">
      <w:pPr>
        <w:pBdr>
          <w:top w:val="single" w:sz="4" w:space="1" w:color="auto"/>
          <w:left w:val="single" w:sz="4" w:space="4" w:color="auto"/>
          <w:bottom w:val="single" w:sz="4" w:space="1" w:color="auto"/>
          <w:right w:val="single" w:sz="4" w:space="4" w:color="auto"/>
        </w:pBdr>
        <w:rPr>
          <w:rFonts w:ascii="Georgia" w:hAnsi="Georgia"/>
          <w:b/>
          <w:sz w:val="22"/>
          <w:szCs w:val="22"/>
        </w:rPr>
      </w:pPr>
      <w:r>
        <w:rPr>
          <w:rFonts w:ascii="Georgia" w:hAnsi="Georgia"/>
          <w:b/>
          <w:sz w:val="22"/>
          <w:szCs w:val="22"/>
        </w:rPr>
        <w:t>3.2</w:t>
      </w:r>
      <w:r w:rsidR="009A6A9D" w:rsidRPr="009A6A9D">
        <w:rPr>
          <w:rFonts w:ascii="Georgia" w:hAnsi="Georgia"/>
          <w:b/>
          <w:sz w:val="22"/>
          <w:szCs w:val="22"/>
        </w:rPr>
        <w:t xml:space="preserve"> Explain how you intend, where possible, to mitigate the impact of the proposed works on the significance of the parts affected and the whole.</w:t>
      </w:r>
    </w:p>
    <w:p w14:paraId="2E2F8B1A"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70F8222F"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7A4458AF" w14:textId="77777777" w:rsidR="00DB7E3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2B0B3C45" w14:textId="77777777" w:rsidR="00DB7E3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6913DEEF" w14:textId="77777777" w:rsidR="00DB7E3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3A5C55AF"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034FF2C5"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2D211B07"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6A169C82"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007F0437"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23D1756B" w14:textId="77777777" w:rsidR="009A6A9D" w:rsidRPr="00EB5914" w:rsidRDefault="009A6A9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35924FA2" w14:textId="77777777" w:rsidR="00EB5914" w:rsidRDefault="00EB5914" w:rsidP="00F659CC">
      <w:pPr>
        <w:rPr>
          <w:rFonts w:ascii="Georgia" w:hAnsi="Georgia"/>
          <w:b/>
          <w:sz w:val="22"/>
          <w:szCs w:val="22"/>
          <w:u w:val="single"/>
        </w:rPr>
      </w:pPr>
    </w:p>
    <w:p w14:paraId="4905BCF3" w14:textId="77777777" w:rsidR="00624AF6" w:rsidRDefault="00624AF6" w:rsidP="00F659CC">
      <w:pPr>
        <w:rPr>
          <w:rFonts w:ascii="Georgia" w:hAnsi="Georgia"/>
          <w:b/>
          <w:sz w:val="22"/>
          <w:szCs w:val="22"/>
          <w:u w:val="single"/>
        </w:rPr>
      </w:pPr>
    </w:p>
    <w:p w14:paraId="7C2E962F" w14:textId="77777777" w:rsidR="00D04C52" w:rsidRPr="00EB5914" w:rsidRDefault="00D04C52" w:rsidP="00F659CC">
      <w:pPr>
        <w:rPr>
          <w:rFonts w:ascii="Georgia" w:hAnsi="Georgia"/>
          <w:b/>
          <w:sz w:val="22"/>
          <w:szCs w:val="22"/>
          <w:u w:val="single"/>
        </w:rPr>
      </w:pPr>
      <w:r w:rsidRPr="00EB5914">
        <w:rPr>
          <w:rFonts w:ascii="Georgia" w:hAnsi="Georgia"/>
          <w:b/>
          <w:sz w:val="22"/>
          <w:szCs w:val="22"/>
          <w:u w:val="single"/>
        </w:rPr>
        <w:t>Sources consulted</w:t>
      </w:r>
    </w:p>
    <w:p w14:paraId="22447619" w14:textId="77777777" w:rsidR="00D04C52" w:rsidRPr="00EB5914" w:rsidRDefault="00D04C52" w:rsidP="00F659CC">
      <w:pPr>
        <w:rPr>
          <w:rFonts w:ascii="Georgia" w:hAnsi="Georgia"/>
          <w:sz w:val="22"/>
          <w:szCs w:val="22"/>
        </w:rPr>
      </w:pPr>
    </w:p>
    <w:p w14:paraId="37735BA6" w14:textId="77777777" w:rsidR="00D04C52" w:rsidRPr="00EB5914" w:rsidRDefault="00D5100D" w:rsidP="00624AF6">
      <w:pPr>
        <w:rPr>
          <w:rFonts w:ascii="Georgia" w:hAnsi="Georgia"/>
          <w:sz w:val="22"/>
          <w:szCs w:val="22"/>
        </w:rPr>
      </w:pPr>
      <w:r>
        <w:rPr>
          <w:rFonts w:ascii="Georgia" w:hAnsi="Georgia"/>
          <w:sz w:val="22"/>
          <w:szCs w:val="22"/>
        </w:rPr>
        <w:t>List the sources consulted</w:t>
      </w:r>
    </w:p>
    <w:p w14:paraId="5F8FBC7B" w14:textId="77777777" w:rsidR="00886F04" w:rsidRDefault="00886F04" w:rsidP="00886F04">
      <w:pPr>
        <w:rPr>
          <w:rFonts w:ascii="Georgia" w:hAnsi="Georgia"/>
          <w:color w:val="666699"/>
          <w:sz w:val="26"/>
          <w:szCs w:val="26"/>
        </w:rPr>
      </w:pPr>
    </w:p>
    <w:p w14:paraId="283E97F9" w14:textId="77777777" w:rsidR="00886F04" w:rsidRDefault="00886F04" w:rsidP="00886F04">
      <w:pPr>
        <w:rPr>
          <w:rFonts w:ascii="Georgia" w:hAnsi="Georgia"/>
          <w:color w:val="666699"/>
          <w:sz w:val="26"/>
          <w:szCs w:val="26"/>
        </w:rPr>
      </w:pPr>
    </w:p>
    <w:p w14:paraId="0458E468" w14:textId="77777777" w:rsidR="00886F04" w:rsidRDefault="00886F04" w:rsidP="00886F04">
      <w:pPr>
        <w:rPr>
          <w:rFonts w:ascii="Georgia" w:hAnsi="Georgia"/>
          <w:color w:val="666699"/>
          <w:sz w:val="26"/>
          <w:szCs w:val="26"/>
        </w:rPr>
      </w:pPr>
    </w:p>
    <w:p w14:paraId="613F1F0E" w14:textId="77777777" w:rsidR="00886F04" w:rsidRDefault="00886F04" w:rsidP="00886F04">
      <w:pPr>
        <w:rPr>
          <w:rFonts w:ascii="Georgia" w:hAnsi="Georgia"/>
          <w:color w:val="666699"/>
          <w:sz w:val="26"/>
          <w:szCs w:val="26"/>
        </w:rPr>
      </w:pPr>
    </w:p>
    <w:p w14:paraId="4D973B8B" w14:textId="77777777" w:rsidR="00624AF6" w:rsidRDefault="00624AF6" w:rsidP="00886F04">
      <w:pPr>
        <w:rPr>
          <w:rFonts w:ascii="Georgia" w:hAnsi="Georgia"/>
          <w:color w:val="666699"/>
          <w:sz w:val="26"/>
          <w:szCs w:val="26"/>
        </w:rPr>
      </w:pPr>
    </w:p>
    <w:p w14:paraId="3DD42D12" w14:textId="77777777" w:rsidR="00624AF6" w:rsidRDefault="00624AF6" w:rsidP="00886F04">
      <w:pPr>
        <w:rPr>
          <w:rFonts w:ascii="Georgia" w:hAnsi="Georgia"/>
          <w:color w:val="666699"/>
          <w:sz w:val="26"/>
          <w:szCs w:val="26"/>
        </w:rPr>
      </w:pPr>
    </w:p>
    <w:p w14:paraId="0FD1E2C2" w14:textId="77777777" w:rsidR="00624AF6" w:rsidRDefault="00624AF6" w:rsidP="00886F04">
      <w:pPr>
        <w:rPr>
          <w:rFonts w:ascii="Georgia" w:hAnsi="Georgia"/>
          <w:color w:val="666699"/>
          <w:sz w:val="26"/>
          <w:szCs w:val="26"/>
        </w:rPr>
      </w:pPr>
    </w:p>
    <w:p w14:paraId="01F4F071" w14:textId="77777777" w:rsidR="00624AF6" w:rsidRDefault="00624AF6" w:rsidP="00886F04">
      <w:pPr>
        <w:rPr>
          <w:rFonts w:ascii="Georgia" w:hAnsi="Georgia"/>
          <w:color w:val="666699"/>
          <w:sz w:val="26"/>
          <w:szCs w:val="26"/>
        </w:rPr>
      </w:pPr>
    </w:p>
    <w:p w14:paraId="2CB8C8DD" w14:textId="77777777" w:rsidR="00624AF6" w:rsidRDefault="00624AF6" w:rsidP="00886F04">
      <w:pPr>
        <w:rPr>
          <w:rFonts w:ascii="Georgia" w:hAnsi="Georgia"/>
          <w:color w:val="666699"/>
          <w:sz w:val="26"/>
          <w:szCs w:val="26"/>
        </w:rPr>
      </w:pPr>
    </w:p>
    <w:p w14:paraId="47FE8766" w14:textId="77777777" w:rsidR="00741B24" w:rsidRDefault="00741B24" w:rsidP="00886F04">
      <w:pPr>
        <w:rPr>
          <w:rFonts w:ascii="Georgia" w:hAnsi="Georgia"/>
          <w:color w:val="666699"/>
          <w:sz w:val="26"/>
          <w:szCs w:val="26"/>
        </w:rPr>
      </w:pPr>
    </w:p>
    <w:p w14:paraId="0A9D3EFB" w14:textId="77777777" w:rsidR="00741B24" w:rsidRDefault="00741B24" w:rsidP="00886F04">
      <w:pPr>
        <w:rPr>
          <w:rFonts w:ascii="Georgia" w:hAnsi="Georgia"/>
          <w:color w:val="666699"/>
          <w:sz w:val="26"/>
          <w:szCs w:val="26"/>
        </w:rPr>
      </w:pPr>
    </w:p>
    <w:p w14:paraId="4D85DE60" w14:textId="77777777" w:rsidR="00741B24" w:rsidRDefault="00741B24" w:rsidP="00886F04">
      <w:pPr>
        <w:rPr>
          <w:rFonts w:ascii="Georgia" w:hAnsi="Georgia"/>
          <w:color w:val="666699"/>
          <w:sz w:val="26"/>
          <w:szCs w:val="26"/>
        </w:rPr>
      </w:pPr>
    </w:p>
    <w:p w14:paraId="23B0F5BF" w14:textId="77777777" w:rsidR="00741B24" w:rsidRDefault="00741B24" w:rsidP="00886F04">
      <w:pPr>
        <w:rPr>
          <w:rFonts w:ascii="Georgia" w:hAnsi="Georgia"/>
          <w:color w:val="666699"/>
          <w:sz w:val="26"/>
          <w:szCs w:val="26"/>
        </w:rPr>
      </w:pPr>
    </w:p>
    <w:p w14:paraId="56D0774D" w14:textId="77777777" w:rsidR="00741B24" w:rsidRDefault="00741B24" w:rsidP="00741B24">
      <w:pPr>
        <w:rPr>
          <w:rFonts w:ascii="Georgia" w:hAnsi="Georgia"/>
          <w:b/>
          <w:color w:val="666699"/>
          <w:sz w:val="26"/>
          <w:szCs w:val="26"/>
        </w:rPr>
      </w:pPr>
    </w:p>
    <w:p w14:paraId="167DB9CA" w14:textId="77777777" w:rsidR="00741B24" w:rsidRPr="00306107" w:rsidRDefault="00741B24" w:rsidP="00741B24">
      <w:pPr>
        <w:rPr>
          <w:rFonts w:ascii="Georgia" w:hAnsi="Georgia"/>
          <w:b/>
          <w:color w:val="666699"/>
          <w:sz w:val="26"/>
          <w:szCs w:val="26"/>
        </w:rPr>
      </w:pPr>
      <w:r w:rsidRPr="00306107">
        <w:rPr>
          <w:rFonts w:ascii="Georgia" w:hAnsi="Georgia"/>
          <w:b/>
          <w:color w:val="666699"/>
          <w:sz w:val="26"/>
          <w:szCs w:val="26"/>
        </w:rPr>
        <w:lastRenderedPageBreak/>
        <w:t>Statement of Needs</w:t>
      </w:r>
      <w:r>
        <w:rPr>
          <w:rFonts w:ascii="Georgia" w:hAnsi="Georgia"/>
          <w:b/>
          <w:color w:val="666699"/>
          <w:sz w:val="26"/>
          <w:szCs w:val="26"/>
        </w:rPr>
        <w:t xml:space="preserve"> – </w:t>
      </w:r>
      <w:r w:rsidR="00F63BFF">
        <w:rPr>
          <w:rFonts w:ascii="Georgia" w:hAnsi="Georgia"/>
          <w:b/>
          <w:color w:val="666699"/>
          <w:sz w:val="26"/>
          <w:szCs w:val="26"/>
        </w:rPr>
        <w:t>Major projects</w:t>
      </w:r>
    </w:p>
    <w:p w14:paraId="704D34AD" w14:textId="77777777" w:rsidR="0075359D" w:rsidRDefault="0075359D" w:rsidP="00741B24">
      <w:pPr>
        <w:rPr>
          <w:b/>
        </w:rPr>
      </w:pPr>
    </w:p>
    <w:p w14:paraId="5CEAB6D3" w14:textId="77777777" w:rsidR="0075359D" w:rsidRDefault="0075359D" w:rsidP="0075359D">
      <w:pPr>
        <w:rPr>
          <w:rFonts w:ascii="Georgia" w:hAnsi="Georgia"/>
          <w:sz w:val="20"/>
          <w:szCs w:val="20"/>
        </w:rPr>
      </w:pPr>
      <w:r w:rsidRPr="00F14F34">
        <w:rPr>
          <w:rFonts w:ascii="Georgia" w:hAnsi="Georgia"/>
          <w:sz w:val="20"/>
          <w:szCs w:val="20"/>
        </w:rPr>
        <w:t xml:space="preserve">Guidance on completing this form can be found on the ChurchCare website at </w:t>
      </w:r>
      <w:hyperlink r:id="rId9" w:history="1">
        <w:r w:rsidRPr="003A4E96">
          <w:rPr>
            <w:rStyle w:val="Hyperlink"/>
            <w:rFonts w:ascii="Georgia" w:hAnsi="Georgia"/>
            <w:sz w:val="20"/>
            <w:szCs w:val="20"/>
          </w:rPr>
          <w:t>http://www.churchcare.co.uk/churches/guidance-advice/statements-of-significance-need</w:t>
        </w:r>
      </w:hyperlink>
    </w:p>
    <w:p w14:paraId="33749EBC" w14:textId="77777777" w:rsidR="0075359D" w:rsidRDefault="0075359D" w:rsidP="0075359D">
      <w:pPr>
        <w:rPr>
          <w:rFonts w:ascii="Georgia" w:hAnsi="Georgia"/>
          <w:sz w:val="20"/>
          <w:szCs w:val="20"/>
        </w:rPr>
      </w:pPr>
    </w:p>
    <w:p w14:paraId="1BFA6339" w14:textId="77777777" w:rsidR="0075359D" w:rsidRDefault="0075359D" w:rsidP="0075359D">
      <w:pPr>
        <w:rPr>
          <w:rFonts w:ascii="Georgia" w:hAnsi="Georgia"/>
          <w:i/>
        </w:rPr>
      </w:pPr>
      <w:r>
        <w:rPr>
          <w:rFonts w:ascii="Georgia" w:hAnsi="Georgia"/>
          <w:i/>
        </w:rPr>
        <w:t>This document must be accompanied by the Standard Information Form 1A</w:t>
      </w:r>
    </w:p>
    <w:p w14:paraId="6FBD3BC6" w14:textId="77777777" w:rsidR="00741B24" w:rsidRDefault="00741B24" w:rsidP="0075359D">
      <w:pPr>
        <w:rPr>
          <w:b/>
        </w:rPr>
      </w:pPr>
      <w:r>
        <w:rPr>
          <w:noProof/>
          <w:lang w:eastAsia="en-GB"/>
        </w:rPr>
        <mc:AlternateContent>
          <mc:Choice Requires="wps">
            <w:drawing>
              <wp:anchor distT="0" distB="0" distL="114935" distR="114935" simplePos="0" relativeHeight="251665920" behindDoc="0" locked="0" layoutInCell="1" allowOverlap="1" wp14:anchorId="360239E2" wp14:editId="0E7370C4">
                <wp:simplePos x="0" y="0"/>
                <wp:positionH relativeFrom="column">
                  <wp:posOffset>-109855</wp:posOffset>
                </wp:positionH>
                <wp:positionV relativeFrom="paragraph">
                  <wp:posOffset>256540</wp:posOffset>
                </wp:positionV>
                <wp:extent cx="5400675" cy="1764665"/>
                <wp:effectExtent l="0" t="0" r="28575" b="26035"/>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764665"/>
                        </a:xfrm>
                        <a:prstGeom prst="rect">
                          <a:avLst/>
                        </a:prstGeom>
                        <a:solidFill>
                          <a:srgbClr val="FFFFFF"/>
                        </a:solidFill>
                        <a:ln w="6350">
                          <a:solidFill>
                            <a:srgbClr val="000000"/>
                          </a:solidFill>
                          <a:miter lim="800000"/>
                          <a:headEnd/>
                          <a:tailEnd/>
                        </a:ln>
                      </wps:spPr>
                      <wps:txbx>
                        <w:txbxContent>
                          <w:p w14:paraId="2972E2A0" w14:textId="77777777" w:rsidR="008B32CA" w:rsidRDefault="008B32CA" w:rsidP="00741B24">
                            <w:pPr>
                              <w:rPr>
                                <w:rFonts w:ascii="Georgia" w:hAnsi="Georgia"/>
                                <w:b/>
                                <w:sz w:val="22"/>
                                <w:szCs w:val="22"/>
                              </w:rPr>
                            </w:pPr>
                          </w:p>
                          <w:p w14:paraId="376CD577" w14:textId="77777777" w:rsidR="008B32CA" w:rsidRPr="009A6A9D" w:rsidRDefault="008B32CA" w:rsidP="00741B24">
                            <w:pPr>
                              <w:rPr>
                                <w:rFonts w:ascii="Georgia" w:hAnsi="Georgia"/>
                                <w:b/>
                                <w:sz w:val="22"/>
                                <w:szCs w:val="22"/>
                              </w:rPr>
                            </w:pPr>
                            <w:r w:rsidRPr="009A6A9D">
                              <w:rPr>
                                <w:rFonts w:ascii="Georgia" w:hAnsi="Georgia"/>
                                <w:b/>
                                <w:sz w:val="22"/>
                                <w:szCs w:val="22"/>
                              </w:rPr>
                              <w:t>1. General information</w:t>
                            </w:r>
                          </w:p>
                          <w:p w14:paraId="6545F8B1" w14:textId="77777777" w:rsidR="008B32CA" w:rsidRPr="009A6A9D" w:rsidRDefault="008B32CA" w:rsidP="00741B24">
                            <w:pPr>
                              <w:rPr>
                                <w:rFonts w:ascii="Georgia" w:hAnsi="Georgia"/>
                                <w:b/>
                                <w:sz w:val="22"/>
                                <w:szCs w:val="22"/>
                              </w:rPr>
                            </w:pPr>
                          </w:p>
                          <w:p w14:paraId="48627C8F" w14:textId="77777777" w:rsidR="008B32CA" w:rsidRPr="009A6A9D" w:rsidRDefault="008B32CA" w:rsidP="00741B24">
                            <w:pPr>
                              <w:rPr>
                                <w:rFonts w:ascii="Georgia" w:hAnsi="Georgia"/>
                                <w:sz w:val="22"/>
                                <w:szCs w:val="22"/>
                              </w:rPr>
                            </w:pPr>
                            <w:r w:rsidRPr="009A6A9D">
                              <w:rPr>
                                <w:rFonts w:ascii="Georgia" w:hAnsi="Georgia"/>
                                <w:sz w:val="22"/>
                                <w:szCs w:val="22"/>
                              </w:rPr>
                              <w:t>This should provide an overview of the parish and the current use of the building.</w:t>
                            </w:r>
                          </w:p>
                          <w:p w14:paraId="05516720" w14:textId="77777777" w:rsidR="008B32CA" w:rsidRDefault="008B32CA" w:rsidP="00741B24">
                            <w:pPr>
                              <w:rPr>
                                <w:rFonts w:ascii="Georgia" w:hAnsi="Georgia"/>
                                <w:sz w:val="22"/>
                                <w:szCs w:val="22"/>
                              </w:rPr>
                            </w:pPr>
                          </w:p>
                          <w:p w14:paraId="1EEDDCB1" w14:textId="77777777" w:rsidR="008B32CA" w:rsidRDefault="008B32CA" w:rsidP="00741B24">
                            <w:pPr>
                              <w:rPr>
                                <w:rFonts w:ascii="Georgia" w:hAnsi="Georgia"/>
                                <w:sz w:val="22"/>
                                <w:szCs w:val="22"/>
                              </w:rPr>
                            </w:pPr>
                          </w:p>
                          <w:p w14:paraId="26383045" w14:textId="77777777" w:rsidR="008B32CA" w:rsidRDefault="008B32CA" w:rsidP="00741B24">
                            <w:pPr>
                              <w:rPr>
                                <w:rFonts w:ascii="Georgia" w:hAnsi="Georgia"/>
                                <w:sz w:val="22"/>
                                <w:szCs w:val="22"/>
                              </w:rPr>
                            </w:pPr>
                          </w:p>
                          <w:p w14:paraId="54A082DC" w14:textId="77777777" w:rsidR="008B32CA" w:rsidRDefault="008B32CA" w:rsidP="00741B24">
                            <w:pPr>
                              <w:rPr>
                                <w:rFonts w:ascii="Georgia" w:hAnsi="Georgia"/>
                                <w:sz w:val="22"/>
                                <w:szCs w:val="22"/>
                              </w:rPr>
                            </w:pPr>
                          </w:p>
                          <w:p w14:paraId="2CC909D0" w14:textId="77777777" w:rsidR="008B32CA" w:rsidRDefault="008B32CA" w:rsidP="00741B24">
                            <w:pPr>
                              <w:rPr>
                                <w:rFonts w:ascii="Georgia" w:hAnsi="Georgia"/>
                                <w:sz w:val="22"/>
                                <w:szCs w:val="22"/>
                              </w:rPr>
                            </w:pPr>
                          </w:p>
                          <w:p w14:paraId="378A4CE0" w14:textId="77777777" w:rsidR="008B32CA" w:rsidRDefault="008B32CA" w:rsidP="00741B24">
                            <w:pPr>
                              <w:rPr>
                                <w:rFonts w:ascii="Georgia" w:hAnsi="Georgia"/>
                                <w:sz w:val="22"/>
                                <w:szCs w:val="22"/>
                              </w:rPr>
                            </w:pPr>
                          </w:p>
                          <w:p w14:paraId="4FB3FED2" w14:textId="77777777" w:rsidR="008B32CA" w:rsidRDefault="008B32CA" w:rsidP="00741B24">
                            <w:pPr>
                              <w:rPr>
                                <w:rFonts w:ascii="Georgia" w:hAnsi="Georgia"/>
                                <w:sz w:val="22"/>
                                <w:szCs w:val="22"/>
                              </w:rPr>
                            </w:pPr>
                          </w:p>
                          <w:p w14:paraId="4743A923" w14:textId="77777777" w:rsidR="008B32CA" w:rsidRDefault="008B32CA" w:rsidP="00741B24">
                            <w:pPr>
                              <w:rPr>
                                <w:rFonts w:ascii="Georgia" w:hAnsi="Georgia"/>
                                <w:sz w:val="22"/>
                                <w:szCs w:val="22"/>
                              </w:rPr>
                            </w:pPr>
                          </w:p>
                          <w:p w14:paraId="09BC7E4F" w14:textId="77777777" w:rsidR="008B32CA" w:rsidRDefault="008B32CA" w:rsidP="00741B24">
                            <w:pPr>
                              <w:rPr>
                                <w:rFonts w:ascii="Georgia" w:hAnsi="Georgia"/>
                                <w:sz w:val="22"/>
                                <w:szCs w:val="22"/>
                              </w:rPr>
                            </w:pPr>
                          </w:p>
                          <w:p w14:paraId="1F4640F8" w14:textId="77777777" w:rsidR="008B32CA" w:rsidRDefault="008B32CA" w:rsidP="00741B24">
                            <w:pPr>
                              <w:rPr>
                                <w:rFonts w:ascii="Georgia" w:hAnsi="Georgia"/>
                                <w:sz w:val="22"/>
                                <w:szCs w:val="22"/>
                              </w:rPr>
                            </w:pPr>
                          </w:p>
                          <w:p w14:paraId="65371A45" w14:textId="77777777" w:rsidR="008B32CA" w:rsidRDefault="008B32CA" w:rsidP="00741B24">
                            <w:pPr>
                              <w:rPr>
                                <w:rFonts w:ascii="Georgia" w:hAnsi="Georgia"/>
                                <w:sz w:val="22"/>
                                <w:szCs w:val="22"/>
                              </w:rPr>
                            </w:pPr>
                          </w:p>
                          <w:p w14:paraId="0DF7C168" w14:textId="77777777" w:rsidR="008B32CA" w:rsidRPr="00D5100D" w:rsidRDefault="008B32CA" w:rsidP="00741B24">
                            <w:pPr>
                              <w:rPr>
                                <w:rFonts w:ascii="Georgia" w:hAnsi="Georgia"/>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239E2" id="_x0000_t202" coordsize="21600,21600" o:spt="202" path="m,l,21600r21600,l21600,xe">
                <v:stroke joinstyle="miter"/>
                <v:path gradientshapeok="t" o:connecttype="rect"/>
              </v:shapetype>
              <v:shape id="Text Box 7" o:spid="_x0000_s1026" type="#_x0000_t202" style="position:absolute;margin-left:-8.65pt;margin-top:20.2pt;width:425.25pt;height:138.9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" strokeweight=".5pt">
                <v:textbox inset="7.45pt,3.85pt,7.45pt,3.85pt">
                  <w:txbxContent>
                    <w:p w14:paraId="2972E2A0" w14:textId="77777777" w:rsidR="008B32CA" w:rsidRDefault="008B32CA" w:rsidP="00741B24">
                      <w:pPr>
                        <w:rPr>
                          <w:rFonts w:ascii="Georgia" w:hAnsi="Georgia"/>
                          <w:b/>
                          <w:sz w:val="22"/>
                          <w:szCs w:val="22"/>
                        </w:rPr>
                      </w:pPr>
                    </w:p>
                    <w:p w14:paraId="376CD577" w14:textId="77777777" w:rsidR="008B32CA" w:rsidRPr="009A6A9D" w:rsidRDefault="008B32CA" w:rsidP="00741B24">
                      <w:pPr>
                        <w:rPr>
                          <w:rFonts w:ascii="Georgia" w:hAnsi="Georgia"/>
                          <w:b/>
                          <w:sz w:val="22"/>
                          <w:szCs w:val="22"/>
                        </w:rPr>
                      </w:pPr>
                      <w:r w:rsidRPr="009A6A9D">
                        <w:rPr>
                          <w:rFonts w:ascii="Georgia" w:hAnsi="Georgia"/>
                          <w:b/>
                          <w:sz w:val="22"/>
                          <w:szCs w:val="22"/>
                        </w:rPr>
                        <w:t>1. General information</w:t>
                      </w:r>
                    </w:p>
                    <w:p w14:paraId="6545F8B1" w14:textId="77777777" w:rsidR="008B32CA" w:rsidRPr="009A6A9D" w:rsidRDefault="008B32CA" w:rsidP="00741B24">
                      <w:pPr>
                        <w:rPr>
                          <w:rFonts w:ascii="Georgia" w:hAnsi="Georgia"/>
                          <w:b/>
                          <w:sz w:val="22"/>
                          <w:szCs w:val="22"/>
                        </w:rPr>
                      </w:pPr>
                    </w:p>
                    <w:p w14:paraId="48627C8F" w14:textId="77777777" w:rsidR="008B32CA" w:rsidRPr="009A6A9D" w:rsidRDefault="008B32CA" w:rsidP="00741B24">
                      <w:pPr>
                        <w:rPr>
                          <w:rFonts w:ascii="Georgia" w:hAnsi="Georgia"/>
                          <w:sz w:val="22"/>
                          <w:szCs w:val="22"/>
                        </w:rPr>
                      </w:pPr>
                      <w:r w:rsidRPr="009A6A9D">
                        <w:rPr>
                          <w:rFonts w:ascii="Georgia" w:hAnsi="Georgia"/>
                          <w:sz w:val="22"/>
                          <w:szCs w:val="22"/>
                        </w:rPr>
                        <w:t>This should provide an overview of the parish and the current use of the building.</w:t>
                      </w:r>
                    </w:p>
                    <w:p w14:paraId="05516720" w14:textId="77777777" w:rsidR="008B32CA" w:rsidRDefault="008B32CA" w:rsidP="00741B24">
                      <w:pPr>
                        <w:rPr>
                          <w:rFonts w:ascii="Georgia" w:hAnsi="Georgia"/>
                          <w:sz w:val="22"/>
                          <w:szCs w:val="22"/>
                        </w:rPr>
                      </w:pPr>
                    </w:p>
                    <w:p w14:paraId="1EEDDCB1" w14:textId="77777777" w:rsidR="008B32CA" w:rsidRDefault="008B32CA" w:rsidP="00741B24">
                      <w:pPr>
                        <w:rPr>
                          <w:rFonts w:ascii="Georgia" w:hAnsi="Georgia"/>
                          <w:sz w:val="22"/>
                          <w:szCs w:val="22"/>
                        </w:rPr>
                      </w:pPr>
                    </w:p>
                    <w:p w14:paraId="26383045" w14:textId="77777777" w:rsidR="008B32CA" w:rsidRDefault="008B32CA" w:rsidP="00741B24">
                      <w:pPr>
                        <w:rPr>
                          <w:rFonts w:ascii="Georgia" w:hAnsi="Georgia"/>
                          <w:sz w:val="22"/>
                          <w:szCs w:val="22"/>
                        </w:rPr>
                      </w:pPr>
                    </w:p>
                    <w:p w14:paraId="54A082DC" w14:textId="77777777" w:rsidR="008B32CA" w:rsidRDefault="008B32CA" w:rsidP="00741B24">
                      <w:pPr>
                        <w:rPr>
                          <w:rFonts w:ascii="Georgia" w:hAnsi="Georgia"/>
                          <w:sz w:val="22"/>
                          <w:szCs w:val="22"/>
                        </w:rPr>
                      </w:pPr>
                    </w:p>
                    <w:p w14:paraId="2CC909D0" w14:textId="77777777" w:rsidR="008B32CA" w:rsidRDefault="008B32CA" w:rsidP="00741B24">
                      <w:pPr>
                        <w:rPr>
                          <w:rFonts w:ascii="Georgia" w:hAnsi="Georgia"/>
                          <w:sz w:val="22"/>
                          <w:szCs w:val="22"/>
                        </w:rPr>
                      </w:pPr>
                    </w:p>
                    <w:p w14:paraId="378A4CE0" w14:textId="77777777" w:rsidR="008B32CA" w:rsidRDefault="008B32CA" w:rsidP="00741B24">
                      <w:pPr>
                        <w:rPr>
                          <w:rFonts w:ascii="Georgia" w:hAnsi="Georgia"/>
                          <w:sz w:val="22"/>
                          <w:szCs w:val="22"/>
                        </w:rPr>
                      </w:pPr>
                    </w:p>
                    <w:p w14:paraId="4FB3FED2" w14:textId="77777777" w:rsidR="008B32CA" w:rsidRDefault="008B32CA" w:rsidP="00741B24">
                      <w:pPr>
                        <w:rPr>
                          <w:rFonts w:ascii="Georgia" w:hAnsi="Georgia"/>
                          <w:sz w:val="22"/>
                          <w:szCs w:val="22"/>
                        </w:rPr>
                      </w:pPr>
                    </w:p>
                    <w:p w14:paraId="4743A923" w14:textId="77777777" w:rsidR="008B32CA" w:rsidRDefault="008B32CA" w:rsidP="00741B24">
                      <w:pPr>
                        <w:rPr>
                          <w:rFonts w:ascii="Georgia" w:hAnsi="Georgia"/>
                          <w:sz w:val="22"/>
                          <w:szCs w:val="22"/>
                        </w:rPr>
                      </w:pPr>
                    </w:p>
                    <w:p w14:paraId="09BC7E4F" w14:textId="77777777" w:rsidR="008B32CA" w:rsidRDefault="008B32CA" w:rsidP="00741B24">
                      <w:pPr>
                        <w:rPr>
                          <w:rFonts w:ascii="Georgia" w:hAnsi="Georgia"/>
                          <w:sz w:val="22"/>
                          <w:szCs w:val="22"/>
                        </w:rPr>
                      </w:pPr>
                    </w:p>
                    <w:p w14:paraId="1F4640F8" w14:textId="77777777" w:rsidR="008B32CA" w:rsidRDefault="008B32CA" w:rsidP="00741B24">
                      <w:pPr>
                        <w:rPr>
                          <w:rFonts w:ascii="Georgia" w:hAnsi="Georgia"/>
                          <w:sz w:val="22"/>
                          <w:szCs w:val="22"/>
                        </w:rPr>
                      </w:pPr>
                    </w:p>
                    <w:p w14:paraId="65371A45" w14:textId="77777777" w:rsidR="008B32CA" w:rsidRDefault="008B32CA" w:rsidP="00741B24">
                      <w:pPr>
                        <w:rPr>
                          <w:rFonts w:ascii="Georgia" w:hAnsi="Georgia"/>
                          <w:sz w:val="22"/>
                          <w:szCs w:val="22"/>
                        </w:rPr>
                      </w:pPr>
                    </w:p>
                    <w:p w14:paraId="0DF7C168" w14:textId="77777777" w:rsidR="008B32CA" w:rsidRPr="00D5100D" w:rsidRDefault="008B32CA" w:rsidP="00741B24">
                      <w:pPr>
                        <w:rPr>
                          <w:rFonts w:ascii="Georgia" w:hAnsi="Georgia"/>
                          <w:sz w:val="22"/>
                          <w:szCs w:val="22"/>
                        </w:rPr>
                      </w:pPr>
                    </w:p>
                  </w:txbxContent>
                </v:textbox>
                <w10:wrap type="square"/>
              </v:shape>
            </w:pict>
          </mc:Fallback>
        </mc:AlternateContent>
      </w:r>
    </w:p>
    <w:p w14:paraId="49AB125D" w14:textId="77777777" w:rsidR="00741B24" w:rsidRDefault="00741B24" w:rsidP="00741B24">
      <w:pPr>
        <w:rPr>
          <w:b/>
        </w:rPr>
      </w:pPr>
    </w:p>
    <w:p w14:paraId="42EC684E" w14:textId="77777777" w:rsidR="00741B24" w:rsidRDefault="00741B24" w:rsidP="00741B24">
      <w:pPr>
        <w:rPr>
          <w:rFonts w:ascii="Georgia" w:hAnsi="Georgia"/>
          <w:sz w:val="22"/>
          <w:szCs w:val="22"/>
        </w:rPr>
      </w:pPr>
      <w:r w:rsidRPr="00886F04">
        <w:rPr>
          <w:rFonts w:ascii="Georgia" w:hAnsi="Georgia"/>
          <w:noProof/>
          <w:sz w:val="22"/>
          <w:szCs w:val="22"/>
          <w:lang w:eastAsia="en-GB"/>
        </w:rPr>
        <mc:AlternateContent>
          <mc:Choice Requires="wps">
            <w:drawing>
              <wp:anchor distT="0" distB="0" distL="114935" distR="114935" simplePos="0" relativeHeight="251666944" behindDoc="0" locked="0" layoutInCell="1" allowOverlap="1" wp14:anchorId="7DB9C4A0" wp14:editId="5AB91B85">
                <wp:simplePos x="0" y="0"/>
                <wp:positionH relativeFrom="column">
                  <wp:posOffset>-109855</wp:posOffset>
                </wp:positionH>
                <wp:positionV relativeFrom="paragraph">
                  <wp:posOffset>182245</wp:posOffset>
                </wp:positionV>
                <wp:extent cx="5456555" cy="1924050"/>
                <wp:effectExtent l="0" t="0" r="10795" b="1905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1924050"/>
                        </a:xfrm>
                        <a:prstGeom prst="rect">
                          <a:avLst/>
                        </a:prstGeom>
                        <a:solidFill>
                          <a:srgbClr val="FFFFFF"/>
                        </a:solidFill>
                        <a:ln w="6350">
                          <a:solidFill>
                            <a:srgbClr val="000000"/>
                          </a:solidFill>
                          <a:miter lim="800000"/>
                          <a:headEnd/>
                          <a:tailEnd/>
                        </a:ln>
                      </wps:spPr>
                      <wps:txbx>
                        <w:txbxContent>
                          <w:p w14:paraId="05931689" w14:textId="77777777" w:rsidR="008B32CA" w:rsidRDefault="008B32CA" w:rsidP="00741B24">
                            <w:pPr>
                              <w:rPr>
                                <w:rFonts w:ascii="Georgia" w:hAnsi="Georgia"/>
                                <w:sz w:val="22"/>
                                <w:szCs w:val="22"/>
                                <w:lang w:val="en-US"/>
                              </w:rPr>
                            </w:pPr>
                          </w:p>
                          <w:p w14:paraId="76D42CA8" w14:textId="77777777" w:rsidR="008B32CA" w:rsidRPr="002B1AE0" w:rsidRDefault="008B32CA" w:rsidP="00741B24">
                            <w:pPr>
                              <w:rPr>
                                <w:rFonts w:ascii="Georgia" w:hAnsi="Georgia"/>
                                <w:b/>
                                <w:sz w:val="22"/>
                                <w:szCs w:val="22"/>
                              </w:rPr>
                            </w:pPr>
                            <w:r w:rsidRPr="002B1AE0">
                              <w:rPr>
                                <w:rFonts w:ascii="Georgia" w:hAnsi="Georgia"/>
                                <w:b/>
                                <w:sz w:val="22"/>
                                <w:szCs w:val="22"/>
                              </w:rPr>
                              <w:t>2</w:t>
                            </w:r>
                            <w:r>
                              <w:rPr>
                                <w:rFonts w:ascii="Georgia" w:hAnsi="Georgia"/>
                                <w:b/>
                                <w:sz w:val="22"/>
                                <w:szCs w:val="22"/>
                              </w:rPr>
                              <w:t xml:space="preserve">.  </w:t>
                            </w:r>
                            <w:r w:rsidRPr="002B1AE0">
                              <w:rPr>
                                <w:rFonts w:ascii="Georgia" w:hAnsi="Georgia"/>
                                <w:b/>
                                <w:sz w:val="22"/>
                                <w:szCs w:val="22"/>
                              </w:rPr>
                              <w:t>What do you need?</w:t>
                            </w:r>
                          </w:p>
                          <w:p w14:paraId="44C20D49" w14:textId="77777777" w:rsidR="008B32CA" w:rsidRPr="002B1AE0" w:rsidRDefault="008B32CA" w:rsidP="00741B24">
                            <w:pPr>
                              <w:rPr>
                                <w:rFonts w:ascii="Georgia" w:hAnsi="Georgia"/>
                                <w:b/>
                                <w:sz w:val="22"/>
                                <w:szCs w:val="22"/>
                              </w:rPr>
                            </w:pPr>
                            <w:r w:rsidRPr="002B1AE0">
                              <w:rPr>
                                <w:rFonts w:ascii="Georgia" w:hAnsi="Georgia"/>
                                <w:b/>
                                <w:sz w:val="22"/>
                                <w:szCs w:val="22"/>
                              </w:rPr>
                              <w:t xml:space="preserve">     </w:t>
                            </w:r>
                          </w:p>
                          <w:p w14:paraId="638484DB" w14:textId="77777777" w:rsidR="008B32CA" w:rsidRPr="002B1AE0" w:rsidRDefault="008B32CA" w:rsidP="00741B24">
                            <w:pPr>
                              <w:rPr>
                                <w:rFonts w:ascii="Georgia" w:hAnsi="Georgia"/>
                                <w:b/>
                                <w:sz w:val="22"/>
                                <w:szCs w:val="22"/>
                              </w:rPr>
                            </w:pPr>
                            <w:r w:rsidRPr="002B1AE0">
                              <w:rPr>
                                <w:rFonts w:ascii="Georgia" w:hAnsi="Georgia"/>
                                <w:sz w:val="22"/>
                                <w:szCs w:val="22"/>
                              </w:rPr>
                              <w:t>Briefly explain your needs (not your proposals). Append any brief for your architect.</w:t>
                            </w:r>
                          </w:p>
                          <w:p w14:paraId="6DE9AF81" w14:textId="77777777" w:rsidR="008B32CA" w:rsidRPr="00D5100D" w:rsidRDefault="008B32CA" w:rsidP="00741B24">
                            <w:pPr>
                              <w:rPr>
                                <w:rFonts w:ascii="Georgia" w:hAnsi="Georgia"/>
                                <w:sz w:val="22"/>
                                <w:szCs w:val="22"/>
                                <w:lang w:val="en-US"/>
                              </w:rPr>
                            </w:pPr>
                          </w:p>
                          <w:p w14:paraId="38FEE1EC" w14:textId="77777777" w:rsidR="008B32CA" w:rsidRPr="00D5100D" w:rsidRDefault="008B32CA" w:rsidP="00741B24">
                            <w:pPr>
                              <w:rPr>
                                <w:rFonts w:ascii="Georgia" w:hAnsi="Georgia"/>
                                <w:sz w:val="22"/>
                                <w:szCs w:val="22"/>
                                <w:lang w:val="en-US"/>
                              </w:rPr>
                            </w:pPr>
                          </w:p>
                          <w:p w14:paraId="252DF087" w14:textId="77777777" w:rsidR="008B32CA" w:rsidRPr="00D5100D" w:rsidRDefault="008B32CA" w:rsidP="00741B24">
                            <w:pPr>
                              <w:rPr>
                                <w:rFonts w:ascii="Georgia" w:hAnsi="Georgia"/>
                                <w:sz w:val="22"/>
                                <w:szCs w:val="22"/>
                                <w:lang w:val="en-US"/>
                              </w:rPr>
                            </w:pPr>
                          </w:p>
                          <w:p w14:paraId="6E71440E" w14:textId="77777777" w:rsidR="008B32CA" w:rsidRPr="00D5100D" w:rsidRDefault="008B32CA" w:rsidP="00741B24">
                            <w:pPr>
                              <w:rPr>
                                <w:rFonts w:ascii="Georgia" w:hAnsi="Georgia"/>
                                <w:sz w:val="22"/>
                                <w:szCs w:val="22"/>
                                <w:lang w:val="en-US"/>
                              </w:rPr>
                            </w:pPr>
                          </w:p>
                          <w:p w14:paraId="0A4CC533" w14:textId="77777777" w:rsidR="008B32CA" w:rsidRPr="00D5100D" w:rsidRDefault="008B32CA" w:rsidP="00741B24">
                            <w:pPr>
                              <w:rPr>
                                <w:rFonts w:ascii="Georgia" w:hAnsi="Georgia"/>
                                <w:sz w:val="22"/>
                                <w:szCs w:val="22"/>
                                <w:lang w:val="en-US"/>
                              </w:rPr>
                            </w:pPr>
                          </w:p>
                          <w:p w14:paraId="3E35EF99" w14:textId="77777777" w:rsidR="008B32CA" w:rsidRPr="00D5100D" w:rsidRDefault="008B32CA" w:rsidP="00741B24">
                            <w:pPr>
                              <w:rPr>
                                <w:rFonts w:ascii="Georgia" w:hAnsi="Georgia"/>
                                <w:sz w:val="22"/>
                                <w:szCs w:val="22"/>
                                <w:lang w:val="en-US"/>
                              </w:rPr>
                            </w:pPr>
                          </w:p>
                          <w:p w14:paraId="363591A8" w14:textId="77777777" w:rsidR="008B32CA" w:rsidRPr="00D5100D" w:rsidRDefault="008B32CA" w:rsidP="00741B24">
                            <w:pPr>
                              <w:rPr>
                                <w:rFonts w:ascii="Georgia" w:hAnsi="Georgia"/>
                                <w:sz w:val="22"/>
                                <w:szCs w:val="22"/>
                                <w:lang w:val="en-US"/>
                              </w:rPr>
                            </w:pPr>
                          </w:p>
                          <w:p w14:paraId="4021A20A" w14:textId="77777777" w:rsidR="008B32CA" w:rsidRPr="00D5100D" w:rsidRDefault="008B32CA" w:rsidP="00741B24">
                            <w:pPr>
                              <w:rPr>
                                <w:rFonts w:ascii="Georgia" w:hAnsi="Georgia"/>
                                <w:sz w:val="22"/>
                                <w:szCs w:val="22"/>
                                <w:lang w:val="en-US"/>
                              </w:rPr>
                            </w:pPr>
                          </w:p>
                          <w:p w14:paraId="65522276" w14:textId="77777777" w:rsidR="008B32CA" w:rsidRPr="00D5100D" w:rsidRDefault="008B32CA" w:rsidP="00741B24">
                            <w:pPr>
                              <w:rPr>
                                <w:rFonts w:ascii="Georgia" w:hAnsi="Georgia"/>
                                <w:sz w:val="22"/>
                                <w:szCs w:val="22"/>
                                <w:lang w:val="en-US"/>
                              </w:rPr>
                            </w:pPr>
                          </w:p>
                          <w:p w14:paraId="1B00F7FD" w14:textId="77777777" w:rsidR="008B32CA" w:rsidRPr="00D5100D" w:rsidRDefault="008B32CA" w:rsidP="00741B24">
                            <w:pPr>
                              <w:rPr>
                                <w:rFonts w:ascii="Georgia" w:hAnsi="Georgia"/>
                                <w:sz w:val="22"/>
                                <w:szCs w:val="22"/>
                                <w:lang w:val="en-US"/>
                              </w:rPr>
                            </w:pPr>
                          </w:p>
                          <w:p w14:paraId="0F3666B3" w14:textId="77777777" w:rsidR="008B32CA" w:rsidRPr="00D5100D" w:rsidRDefault="008B32CA" w:rsidP="00741B24">
                            <w:pPr>
                              <w:rPr>
                                <w:rFonts w:ascii="Georgia" w:hAnsi="Georgia"/>
                                <w:sz w:val="22"/>
                                <w:szCs w:val="22"/>
                                <w:lang w:val="en-US"/>
                              </w:rPr>
                            </w:pPr>
                          </w:p>
                          <w:p w14:paraId="350EA6F0" w14:textId="77777777" w:rsidR="008B32CA" w:rsidRPr="00D5100D" w:rsidRDefault="008B32CA" w:rsidP="00741B24">
                            <w:pPr>
                              <w:rPr>
                                <w:rFonts w:ascii="Georgia" w:hAnsi="Georgia"/>
                                <w:sz w:val="22"/>
                                <w:szCs w:val="22"/>
                                <w:lang w:val="en-US"/>
                              </w:rPr>
                            </w:pPr>
                          </w:p>
                          <w:p w14:paraId="0E270AB9" w14:textId="77777777" w:rsidR="008B32CA" w:rsidRPr="00D5100D" w:rsidRDefault="008B32CA" w:rsidP="00741B24">
                            <w:pPr>
                              <w:rPr>
                                <w:rFonts w:ascii="Georgia" w:hAnsi="Georgia"/>
                                <w:sz w:val="22"/>
                                <w:szCs w:val="22"/>
                                <w:lang w:val="en-US"/>
                              </w:rPr>
                            </w:pPr>
                          </w:p>
                          <w:p w14:paraId="0AD32444" w14:textId="77777777" w:rsidR="008B32CA" w:rsidRDefault="008B32CA" w:rsidP="00741B24">
                            <w:pPr>
                              <w:rPr>
                                <w:lang w:val="en-US"/>
                              </w:rPr>
                            </w:pPr>
                          </w:p>
                          <w:p w14:paraId="6122FC00" w14:textId="77777777" w:rsidR="008B32CA" w:rsidRDefault="008B32CA" w:rsidP="00741B24">
                            <w:pPr>
                              <w:rPr>
                                <w:lang w:val="en-US"/>
                              </w:rPr>
                            </w:pPr>
                          </w:p>
                          <w:p w14:paraId="162A67CA" w14:textId="77777777" w:rsidR="008B32CA" w:rsidRDefault="008B32CA" w:rsidP="00741B24">
                            <w:pPr>
                              <w:rPr>
                                <w:lang w:val="en-US"/>
                              </w:rPr>
                            </w:pPr>
                          </w:p>
                          <w:p w14:paraId="73DC7769" w14:textId="77777777" w:rsidR="008B32CA" w:rsidRDefault="008B32CA" w:rsidP="00741B24">
                            <w:pPr>
                              <w:rPr>
                                <w:lang w:val="en-US"/>
                              </w:rPr>
                            </w:pPr>
                          </w:p>
                          <w:p w14:paraId="6BDDFED6" w14:textId="77777777" w:rsidR="008B32CA" w:rsidRDefault="008B32CA" w:rsidP="00741B24">
                            <w:pPr>
                              <w:rPr>
                                <w:lang w:val="en-US"/>
                              </w:rPr>
                            </w:pPr>
                          </w:p>
                          <w:p w14:paraId="3E865626" w14:textId="77777777" w:rsidR="008B32CA" w:rsidRDefault="008B32CA" w:rsidP="00741B24">
                            <w:pPr>
                              <w:rPr>
                                <w:lang w:val="en-US"/>
                              </w:rPr>
                            </w:pPr>
                          </w:p>
                          <w:p w14:paraId="42A3B3C4" w14:textId="77777777" w:rsidR="008B32CA" w:rsidRDefault="008B32CA" w:rsidP="00741B24">
                            <w:pPr>
                              <w:rPr>
                                <w:lang w:val="en-US"/>
                              </w:rPr>
                            </w:pPr>
                          </w:p>
                          <w:p w14:paraId="1D343661" w14:textId="77777777" w:rsidR="008B32CA" w:rsidRDefault="008B32CA" w:rsidP="00741B24">
                            <w:pPr>
                              <w:rPr>
                                <w:lang w:val="en-US"/>
                              </w:rPr>
                            </w:pPr>
                          </w:p>
                          <w:p w14:paraId="7716E859" w14:textId="77777777" w:rsidR="008B32CA" w:rsidRDefault="008B32CA" w:rsidP="00741B24">
                            <w:pPr>
                              <w:rPr>
                                <w:lang w:val="en-US"/>
                              </w:rPr>
                            </w:pPr>
                          </w:p>
                          <w:p w14:paraId="44DC989D" w14:textId="77777777" w:rsidR="008B32CA" w:rsidRDefault="008B32CA" w:rsidP="00741B24">
                            <w:pPr>
                              <w:rPr>
                                <w:lang w:val="en-US"/>
                              </w:rPr>
                            </w:pPr>
                          </w:p>
                          <w:p w14:paraId="5DD7A9A8" w14:textId="77777777" w:rsidR="008B32CA" w:rsidRDefault="008B32CA" w:rsidP="00741B24">
                            <w:pPr>
                              <w:rPr>
                                <w:lang w:val="en-US"/>
                              </w:rPr>
                            </w:pPr>
                          </w:p>
                          <w:p w14:paraId="35947E14" w14:textId="77777777" w:rsidR="008B32CA" w:rsidRPr="0017690E" w:rsidRDefault="008B32CA" w:rsidP="00741B24">
                            <w:pPr>
                              <w:rPr>
                                <w:lang w:val="en-U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9C4A0" id="Text Box 8" o:spid="_x0000_s1027" type="#_x0000_t202" style="position:absolute;margin-left:-8.65pt;margin-top:14.35pt;width:429.65pt;height:151.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" strokeweight=".5pt">
                <v:textbox inset="7.45pt,3.85pt,7.45pt,3.85pt">
                  <w:txbxContent>
                    <w:p w14:paraId="05931689" w14:textId="77777777" w:rsidR="008B32CA" w:rsidRDefault="008B32CA" w:rsidP="00741B24">
                      <w:pPr>
                        <w:rPr>
                          <w:rFonts w:ascii="Georgia" w:hAnsi="Georgia"/>
                          <w:sz w:val="22"/>
                          <w:szCs w:val="22"/>
                          <w:lang w:val="en-US"/>
                        </w:rPr>
                      </w:pPr>
                    </w:p>
                    <w:p w14:paraId="76D42CA8" w14:textId="77777777" w:rsidR="008B32CA" w:rsidRPr="002B1AE0" w:rsidRDefault="008B32CA" w:rsidP="00741B24">
                      <w:pPr>
                        <w:rPr>
                          <w:rFonts w:ascii="Georgia" w:hAnsi="Georgia"/>
                          <w:b/>
                          <w:sz w:val="22"/>
                          <w:szCs w:val="22"/>
                        </w:rPr>
                      </w:pPr>
                      <w:r w:rsidRPr="002B1AE0">
                        <w:rPr>
                          <w:rFonts w:ascii="Georgia" w:hAnsi="Georgia"/>
                          <w:b/>
                          <w:sz w:val="22"/>
                          <w:szCs w:val="22"/>
                        </w:rPr>
                        <w:t>2</w:t>
                      </w:r>
                      <w:r>
                        <w:rPr>
                          <w:rFonts w:ascii="Georgia" w:hAnsi="Georgia"/>
                          <w:b/>
                          <w:sz w:val="22"/>
                          <w:szCs w:val="22"/>
                        </w:rPr>
                        <w:t xml:space="preserve">.  </w:t>
                      </w:r>
                      <w:r w:rsidRPr="002B1AE0">
                        <w:rPr>
                          <w:rFonts w:ascii="Georgia" w:hAnsi="Georgia"/>
                          <w:b/>
                          <w:sz w:val="22"/>
                          <w:szCs w:val="22"/>
                        </w:rPr>
                        <w:t>What do you need?</w:t>
                      </w:r>
                    </w:p>
                    <w:p w14:paraId="44C20D49" w14:textId="77777777" w:rsidR="008B32CA" w:rsidRPr="002B1AE0" w:rsidRDefault="008B32CA" w:rsidP="00741B24">
                      <w:pPr>
                        <w:rPr>
                          <w:rFonts w:ascii="Georgia" w:hAnsi="Georgia"/>
                          <w:b/>
                          <w:sz w:val="22"/>
                          <w:szCs w:val="22"/>
                        </w:rPr>
                      </w:pPr>
                      <w:r w:rsidRPr="002B1AE0">
                        <w:rPr>
                          <w:rFonts w:ascii="Georgia" w:hAnsi="Georgia"/>
                          <w:b/>
                          <w:sz w:val="22"/>
                          <w:szCs w:val="22"/>
                        </w:rPr>
                        <w:t xml:space="preserve">     </w:t>
                      </w:r>
                    </w:p>
                    <w:p w14:paraId="638484DB" w14:textId="77777777" w:rsidR="008B32CA" w:rsidRPr="002B1AE0" w:rsidRDefault="008B32CA" w:rsidP="00741B24">
                      <w:pPr>
                        <w:rPr>
                          <w:rFonts w:ascii="Georgia" w:hAnsi="Georgia"/>
                          <w:b/>
                          <w:sz w:val="22"/>
                          <w:szCs w:val="22"/>
                        </w:rPr>
                      </w:pPr>
                      <w:r w:rsidRPr="002B1AE0">
                        <w:rPr>
                          <w:rFonts w:ascii="Georgia" w:hAnsi="Georgia"/>
                          <w:sz w:val="22"/>
                          <w:szCs w:val="22"/>
                        </w:rPr>
                        <w:t>Briefly explain your needs (not your proposals). Append any brief for your architect.</w:t>
                      </w:r>
                    </w:p>
                    <w:p w14:paraId="6DE9AF81" w14:textId="77777777" w:rsidR="008B32CA" w:rsidRPr="00D5100D" w:rsidRDefault="008B32CA" w:rsidP="00741B24">
                      <w:pPr>
                        <w:rPr>
                          <w:rFonts w:ascii="Georgia" w:hAnsi="Georgia"/>
                          <w:sz w:val="22"/>
                          <w:szCs w:val="22"/>
                          <w:lang w:val="en-US"/>
                        </w:rPr>
                      </w:pPr>
                    </w:p>
                    <w:p w14:paraId="38FEE1EC" w14:textId="77777777" w:rsidR="008B32CA" w:rsidRPr="00D5100D" w:rsidRDefault="008B32CA" w:rsidP="00741B24">
                      <w:pPr>
                        <w:rPr>
                          <w:rFonts w:ascii="Georgia" w:hAnsi="Georgia"/>
                          <w:sz w:val="22"/>
                          <w:szCs w:val="22"/>
                          <w:lang w:val="en-US"/>
                        </w:rPr>
                      </w:pPr>
                    </w:p>
                    <w:p w14:paraId="252DF087" w14:textId="77777777" w:rsidR="008B32CA" w:rsidRPr="00D5100D" w:rsidRDefault="008B32CA" w:rsidP="00741B24">
                      <w:pPr>
                        <w:rPr>
                          <w:rFonts w:ascii="Georgia" w:hAnsi="Georgia"/>
                          <w:sz w:val="22"/>
                          <w:szCs w:val="22"/>
                          <w:lang w:val="en-US"/>
                        </w:rPr>
                      </w:pPr>
                    </w:p>
                    <w:p w14:paraId="6E71440E" w14:textId="77777777" w:rsidR="008B32CA" w:rsidRPr="00D5100D" w:rsidRDefault="008B32CA" w:rsidP="00741B24">
                      <w:pPr>
                        <w:rPr>
                          <w:rFonts w:ascii="Georgia" w:hAnsi="Georgia"/>
                          <w:sz w:val="22"/>
                          <w:szCs w:val="22"/>
                          <w:lang w:val="en-US"/>
                        </w:rPr>
                      </w:pPr>
                    </w:p>
                    <w:p w14:paraId="0A4CC533" w14:textId="77777777" w:rsidR="008B32CA" w:rsidRPr="00D5100D" w:rsidRDefault="008B32CA" w:rsidP="00741B24">
                      <w:pPr>
                        <w:rPr>
                          <w:rFonts w:ascii="Georgia" w:hAnsi="Georgia"/>
                          <w:sz w:val="22"/>
                          <w:szCs w:val="22"/>
                          <w:lang w:val="en-US"/>
                        </w:rPr>
                      </w:pPr>
                    </w:p>
                    <w:p w14:paraId="3E35EF99" w14:textId="77777777" w:rsidR="008B32CA" w:rsidRPr="00D5100D" w:rsidRDefault="008B32CA" w:rsidP="00741B24">
                      <w:pPr>
                        <w:rPr>
                          <w:rFonts w:ascii="Georgia" w:hAnsi="Georgia"/>
                          <w:sz w:val="22"/>
                          <w:szCs w:val="22"/>
                          <w:lang w:val="en-US"/>
                        </w:rPr>
                      </w:pPr>
                    </w:p>
                    <w:p w14:paraId="363591A8" w14:textId="77777777" w:rsidR="008B32CA" w:rsidRPr="00D5100D" w:rsidRDefault="008B32CA" w:rsidP="00741B24">
                      <w:pPr>
                        <w:rPr>
                          <w:rFonts w:ascii="Georgia" w:hAnsi="Georgia"/>
                          <w:sz w:val="22"/>
                          <w:szCs w:val="22"/>
                          <w:lang w:val="en-US"/>
                        </w:rPr>
                      </w:pPr>
                    </w:p>
                    <w:p w14:paraId="4021A20A" w14:textId="77777777" w:rsidR="008B32CA" w:rsidRPr="00D5100D" w:rsidRDefault="008B32CA" w:rsidP="00741B24">
                      <w:pPr>
                        <w:rPr>
                          <w:rFonts w:ascii="Georgia" w:hAnsi="Georgia"/>
                          <w:sz w:val="22"/>
                          <w:szCs w:val="22"/>
                          <w:lang w:val="en-US"/>
                        </w:rPr>
                      </w:pPr>
                    </w:p>
                    <w:p w14:paraId="65522276" w14:textId="77777777" w:rsidR="008B32CA" w:rsidRPr="00D5100D" w:rsidRDefault="008B32CA" w:rsidP="00741B24">
                      <w:pPr>
                        <w:rPr>
                          <w:rFonts w:ascii="Georgia" w:hAnsi="Georgia"/>
                          <w:sz w:val="22"/>
                          <w:szCs w:val="22"/>
                          <w:lang w:val="en-US"/>
                        </w:rPr>
                      </w:pPr>
                    </w:p>
                    <w:p w14:paraId="1B00F7FD" w14:textId="77777777" w:rsidR="008B32CA" w:rsidRPr="00D5100D" w:rsidRDefault="008B32CA" w:rsidP="00741B24">
                      <w:pPr>
                        <w:rPr>
                          <w:rFonts w:ascii="Georgia" w:hAnsi="Georgia"/>
                          <w:sz w:val="22"/>
                          <w:szCs w:val="22"/>
                          <w:lang w:val="en-US"/>
                        </w:rPr>
                      </w:pPr>
                    </w:p>
                    <w:p w14:paraId="0F3666B3" w14:textId="77777777" w:rsidR="008B32CA" w:rsidRPr="00D5100D" w:rsidRDefault="008B32CA" w:rsidP="00741B24">
                      <w:pPr>
                        <w:rPr>
                          <w:rFonts w:ascii="Georgia" w:hAnsi="Georgia"/>
                          <w:sz w:val="22"/>
                          <w:szCs w:val="22"/>
                          <w:lang w:val="en-US"/>
                        </w:rPr>
                      </w:pPr>
                    </w:p>
                    <w:p w14:paraId="350EA6F0" w14:textId="77777777" w:rsidR="008B32CA" w:rsidRPr="00D5100D" w:rsidRDefault="008B32CA" w:rsidP="00741B24">
                      <w:pPr>
                        <w:rPr>
                          <w:rFonts w:ascii="Georgia" w:hAnsi="Georgia"/>
                          <w:sz w:val="22"/>
                          <w:szCs w:val="22"/>
                          <w:lang w:val="en-US"/>
                        </w:rPr>
                      </w:pPr>
                    </w:p>
                    <w:p w14:paraId="0E270AB9" w14:textId="77777777" w:rsidR="008B32CA" w:rsidRPr="00D5100D" w:rsidRDefault="008B32CA" w:rsidP="00741B24">
                      <w:pPr>
                        <w:rPr>
                          <w:rFonts w:ascii="Georgia" w:hAnsi="Georgia"/>
                          <w:sz w:val="22"/>
                          <w:szCs w:val="22"/>
                          <w:lang w:val="en-US"/>
                        </w:rPr>
                      </w:pPr>
                    </w:p>
                    <w:p w14:paraId="0AD32444" w14:textId="77777777" w:rsidR="008B32CA" w:rsidRDefault="008B32CA" w:rsidP="00741B24">
                      <w:pPr>
                        <w:rPr>
                          <w:lang w:val="en-US"/>
                        </w:rPr>
                      </w:pPr>
                    </w:p>
                    <w:p w14:paraId="6122FC00" w14:textId="77777777" w:rsidR="008B32CA" w:rsidRDefault="008B32CA" w:rsidP="00741B24">
                      <w:pPr>
                        <w:rPr>
                          <w:lang w:val="en-US"/>
                        </w:rPr>
                      </w:pPr>
                    </w:p>
                    <w:p w14:paraId="162A67CA" w14:textId="77777777" w:rsidR="008B32CA" w:rsidRDefault="008B32CA" w:rsidP="00741B24">
                      <w:pPr>
                        <w:rPr>
                          <w:lang w:val="en-US"/>
                        </w:rPr>
                      </w:pPr>
                    </w:p>
                    <w:p w14:paraId="73DC7769" w14:textId="77777777" w:rsidR="008B32CA" w:rsidRDefault="008B32CA" w:rsidP="00741B24">
                      <w:pPr>
                        <w:rPr>
                          <w:lang w:val="en-US"/>
                        </w:rPr>
                      </w:pPr>
                    </w:p>
                    <w:p w14:paraId="6BDDFED6" w14:textId="77777777" w:rsidR="008B32CA" w:rsidRDefault="008B32CA" w:rsidP="00741B24">
                      <w:pPr>
                        <w:rPr>
                          <w:lang w:val="en-US"/>
                        </w:rPr>
                      </w:pPr>
                    </w:p>
                    <w:p w14:paraId="3E865626" w14:textId="77777777" w:rsidR="008B32CA" w:rsidRDefault="008B32CA" w:rsidP="00741B24">
                      <w:pPr>
                        <w:rPr>
                          <w:lang w:val="en-US"/>
                        </w:rPr>
                      </w:pPr>
                    </w:p>
                    <w:p w14:paraId="42A3B3C4" w14:textId="77777777" w:rsidR="008B32CA" w:rsidRDefault="008B32CA" w:rsidP="00741B24">
                      <w:pPr>
                        <w:rPr>
                          <w:lang w:val="en-US"/>
                        </w:rPr>
                      </w:pPr>
                    </w:p>
                    <w:p w14:paraId="1D343661" w14:textId="77777777" w:rsidR="008B32CA" w:rsidRDefault="008B32CA" w:rsidP="00741B24">
                      <w:pPr>
                        <w:rPr>
                          <w:lang w:val="en-US"/>
                        </w:rPr>
                      </w:pPr>
                    </w:p>
                    <w:p w14:paraId="7716E859" w14:textId="77777777" w:rsidR="008B32CA" w:rsidRDefault="008B32CA" w:rsidP="00741B24">
                      <w:pPr>
                        <w:rPr>
                          <w:lang w:val="en-US"/>
                        </w:rPr>
                      </w:pPr>
                    </w:p>
                    <w:p w14:paraId="44DC989D" w14:textId="77777777" w:rsidR="008B32CA" w:rsidRDefault="008B32CA" w:rsidP="00741B24">
                      <w:pPr>
                        <w:rPr>
                          <w:lang w:val="en-US"/>
                        </w:rPr>
                      </w:pPr>
                    </w:p>
                    <w:p w14:paraId="5DD7A9A8" w14:textId="77777777" w:rsidR="008B32CA" w:rsidRDefault="008B32CA" w:rsidP="00741B24">
                      <w:pPr>
                        <w:rPr>
                          <w:lang w:val="en-US"/>
                        </w:rPr>
                      </w:pPr>
                    </w:p>
                    <w:p w14:paraId="35947E14" w14:textId="77777777" w:rsidR="008B32CA" w:rsidRPr="0017690E" w:rsidRDefault="008B32CA" w:rsidP="00741B24">
                      <w:pPr>
                        <w:rPr>
                          <w:lang w:val="en-US"/>
                        </w:rPr>
                      </w:pPr>
                    </w:p>
                  </w:txbxContent>
                </v:textbox>
                <w10:wrap type="square"/>
              </v:shape>
            </w:pict>
          </mc:Fallback>
        </mc:AlternateContent>
      </w:r>
    </w:p>
    <w:p w14:paraId="026A4F1B" w14:textId="77777777" w:rsidR="00741B24" w:rsidRPr="00886F04" w:rsidRDefault="00741B24" w:rsidP="00741B24">
      <w:pPr>
        <w:rPr>
          <w:rFonts w:ascii="Georgia" w:hAnsi="Georgia"/>
          <w:sz w:val="22"/>
          <w:szCs w:val="22"/>
        </w:rPr>
      </w:pPr>
    </w:p>
    <w:p w14:paraId="43697F52" w14:textId="77777777" w:rsidR="00741B24" w:rsidRDefault="00741B24" w:rsidP="00741B24">
      <w:pPr>
        <w:rPr>
          <w:rFonts w:ascii="Georgia" w:hAnsi="Georgia"/>
          <w:b/>
          <w:sz w:val="22"/>
          <w:szCs w:val="22"/>
        </w:rPr>
      </w:pPr>
      <w:r w:rsidRPr="00886F04">
        <w:rPr>
          <w:rFonts w:ascii="Georgia" w:hAnsi="Georgia"/>
          <w:noProof/>
          <w:sz w:val="22"/>
          <w:szCs w:val="22"/>
          <w:lang w:eastAsia="en-GB"/>
        </w:rPr>
        <mc:AlternateContent>
          <mc:Choice Requires="wps">
            <w:drawing>
              <wp:anchor distT="0" distB="0" distL="114935" distR="114935" simplePos="0" relativeHeight="251663872" behindDoc="0" locked="0" layoutInCell="1" allowOverlap="1" wp14:anchorId="0A619EA7" wp14:editId="5E101E45">
                <wp:simplePos x="0" y="0"/>
                <wp:positionH relativeFrom="column">
                  <wp:posOffset>-109855</wp:posOffset>
                </wp:positionH>
                <wp:positionV relativeFrom="paragraph">
                  <wp:posOffset>194310</wp:posOffset>
                </wp:positionV>
                <wp:extent cx="5446395" cy="2125980"/>
                <wp:effectExtent l="0" t="0" r="20955" b="2667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2125980"/>
                        </a:xfrm>
                        <a:prstGeom prst="rect">
                          <a:avLst/>
                        </a:prstGeom>
                        <a:solidFill>
                          <a:srgbClr val="FFFFFF"/>
                        </a:solidFill>
                        <a:ln w="6350">
                          <a:solidFill>
                            <a:srgbClr val="000000"/>
                          </a:solidFill>
                          <a:miter lim="800000"/>
                          <a:headEnd/>
                          <a:tailEnd/>
                        </a:ln>
                      </wps:spPr>
                      <wps:txbx>
                        <w:txbxContent>
                          <w:p w14:paraId="7E386564" w14:textId="77777777" w:rsidR="008B32CA" w:rsidRDefault="008B32CA" w:rsidP="00741B24">
                            <w:pPr>
                              <w:rPr>
                                <w:rFonts w:ascii="Georgia" w:hAnsi="Georgia"/>
                                <w:b/>
                                <w:sz w:val="22"/>
                                <w:szCs w:val="22"/>
                              </w:rPr>
                            </w:pPr>
                          </w:p>
                          <w:p w14:paraId="5496B03A" w14:textId="77777777" w:rsidR="008B32CA" w:rsidRDefault="008B32CA" w:rsidP="00741B24">
                            <w:pPr>
                              <w:rPr>
                                <w:rFonts w:ascii="Georgia" w:hAnsi="Georgia"/>
                                <w:b/>
                                <w:sz w:val="22"/>
                                <w:szCs w:val="22"/>
                              </w:rPr>
                            </w:pPr>
                            <w:r w:rsidRPr="002B1AE0">
                              <w:rPr>
                                <w:rFonts w:ascii="Georgia" w:hAnsi="Georgia"/>
                                <w:b/>
                                <w:sz w:val="22"/>
                                <w:szCs w:val="22"/>
                              </w:rPr>
                              <w:t>3.  The proposals</w:t>
                            </w:r>
                          </w:p>
                          <w:p w14:paraId="33F38780" w14:textId="77777777" w:rsidR="008B32CA" w:rsidRPr="002B1AE0" w:rsidRDefault="008B32CA" w:rsidP="00741B24">
                            <w:pPr>
                              <w:rPr>
                                <w:rFonts w:ascii="Georgia" w:hAnsi="Georgia"/>
                                <w:b/>
                                <w:sz w:val="22"/>
                                <w:szCs w:val="22"/>
                              </w:rPr>
                            </w:pPr>
                          </w:p>
                          <w:p w14:paraId="20A1F898" w14:textId="77777777" w:rsidR="008B32CA" w:rsidRPr="002B1AE0" w:rsidRDefault="008B32CA" w:rsidP="00741B24">
                            <w:pPr>
                              <w:rPr>
                                <w:rFonts w:ascii="Georgia" w:hAnsi="Georgia"/>
                                <w:sz w:val="22"/>
                                <w:szCs w:val="22"/>
                              </w:rPr>
                            </w:pPr>
                            <w:r w:rsidRPr="002B1AE0">
                              <w:rPr>
                                <w:rFonts w:ascii="Georgia" w:hAnsi="Georgia"/>
                                <w:sz w:val="22"/>
                                <w:szCs w:val="22"/>
                              </w:rPr>
                              <w:t>Set out what you are proposing to do in order to meet the needs set out in section 2</w:t>
                            </w:r>
                          </w:p>
                          <w:p w14:paraId="00CA9073" w14:textId="77777777" w:rsidR="008B32CA" w:rsidRPr="00306107" w:rsidRDefault="008B32CA" w:rsidP="00741B24">
                            <w:pPr>
                              <w:rPr>
                                <w:rFonts w:ascii="Georgia" w:hAnsi="Georgia"/>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19EA7" id="Text Box 9" o:spid="_x0000_s1028" type="#_x0000_t202" style="position:absolute;margin-left:-8.65pt;margin-top:15.3pt;width:428.85pt;height:167.4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" strokeweight=".5pt">
                <v:textbox inset="7.45pt,3.85pt,7.45pt,3.85pt">
                  <w:txbxContent>
                    <w:p w14:paraId="7E386564" w14:textId="77777777" w:rsidR="008B32CA" w:rsidRDefault="008B32CA" w:rsidP="00741B24">
                      <w:pPr>
                        <w:rPr>
                          <w:rFonts w:ascii="Georgia" w:hAnsi="Georgia"/>
                          <w:b/>
                          <w:sz w:val="22"/>
                          <w:szCs w:val="22"/>
                        </w:rPr>
                      </w:pPr>
                    </w:p>
                    <w:p w14:paraId="5496B03A" w14:textId="77777777" w:rsidR="008B32CA" w:rsidRDefault="008B32CA" w:rsidP="00741B24">
                      <w:pPr>
                        <w:rPr>
                          <w:rFonts w:ascii="Georgia" w:hAnsi="Georgia"/>
                          <w:b/>
                          <w:sz w:val="22"/>
                          <w:szCs w:val="22"/>
                        </w:rPr>
                      </w:pPr>
                      <w:r w:rsidRPr="002B1AE0">
                        <w:rPr>
                          <w:rFonts w:ascii="Georgia" w:hAnsi="Georgia"/>
                          <w:b/>
                          <w:sz w:val="22"/>
                          <w:szCs w:val="22"/>
                        </w:rPr>
                        <w:t>3.  The proposals</w:t>
                      </w:r>
                    </w:p>
                    <w:p w14:paraId="33F38780" w14:textId="77777777" w:rsidR="008B32CA" w:rsidRPr="002B1AE0" w:rsidRDefault="008B32CA" w:rsidP="00741B24">
                      <w:pPr>
                        <w:rPr>
                          <w:rFonts w:ascii="Georgia" w:hAnsi="Georgia"/>
                          <w:b/>
                          <w:sz w:val="22"/>
                          <w:szCs w:val="22"/>
                        </w:rPr>
                      </w:pPr>
                    </w:p>
                    <w:p w14:paraId="20A1F898" w14:textId="77777777" w:rsidR="008B32CA" w:rsidRPr="002B1AE0" w:rsidRDefault="008B32CA" w:rsidP="00741B24">
                      <w:pPr>
                        <w:rPr>
                          <w:rFonts w:ascii="Georgia" w:hAnsi="Georgia"/>
                          <w:sz w:val="22"/>
                          <w:szCs w:val="22"/>
                        </w:rPr>
                      </w:pPr>
                      <w:r w:rsidRPr="002B1AE0">
                        <w:rPr>
                          <w:rFonts w:ascii="Georgia" w:hAnsi="Georgia"/>
                          <w:sz w:val="22"/>
                          <w:szCs w:val="22"/>
                        </w:rPr>
                        <w:t>Set out what you are proposing to do in order to meet the needs set out in section 2</w:t>
                      </w:r>
                    </w:p>
                    <w:p w14:paraId="00CA9073" w14:textId="77777777" w:rsidR="008B32CA" w:rsidRPr="00306107" w:rsidRDefault="008B32CA" w:rsidP="00741B24">
                      <w:pPr>
                        <w:rPr>
                          <w:rFonts w:ascii="Georgia" w:hAnsi="Georgia"/>
                          <w:sz w:val="22"/>
                          <w:szCs w:val="22"/>
                        </w:rPr>
                      </w:pPr>
                    </w:p>
                  </w:txbxContent>
                </v:textbox>
                <w10:wrap type="square"/>
              </v:shape>
            </w:pict>
          </mc:Fallback>
        </mc:AlternateContent>
      </w:r>
    </w:p>
    <w:p w14:paraId="414655B1" w14:textId="77777777" w:rsidR="00741B24" w:rsidRDefault="00741B24" w:rsidP="00741B24"/>
    <w:p w14:paraId="42523D2B" w14:textId="77777777" w:rsidR="00741B24" w:rsidRDefault="00741B24" w:rsidP="00741B24"/>
    <w:p w14:paraId="68017A9A" w14:textId="77777777" w:rsidR="00741B24" w:rsidRPr="00EC189B" w:rsidRDefault="00741B24" w:rsidP="00741B24"/>
    <w:p w14:paraId="1BC959F0" w14:textId="77777777" w:rsidR="00741B24" w:rsidRDefault="00741B24" w:rsidP="00741B24">
      <w:pPr>
        <w:rPr>
          <w:rFonts w:ascii="Georgia" w:hAnsi="Georgia"/>
          <w:b/>
          <w:sz w:val="22"/>
          <w:szCs w:val="22"/>
        </w:rPr>
      </w:pPr>
      <w:r>
        <w:rPr>
          <w:rFonts w:ascii="Georgia" w:hAnsi="Georgia"/>
          <w:b/>
          <w:sz w:val="22"/>
          <w:szCs w:val="22"/>
        </w:rPr>
        <w:t xml:space="preserve"> </w:t>
      </w:r>
    </w:p>
    <w:p w14:paraId="168C068F" w14:textId="77777777" w:rsidR="00741B24" w:rsidRPr="002B1AE0" w:rsidRDefault="00741B24" w:rsidP="00741B24">
      <w:pPr>
        <w:rPr>
          <w:rFonts w:ascii="Georgia" w:hAnsi="Georgia"/>
          <w:sz w:val="22"/>
          <w:szCs w:val="22"/>
        </w:rPr>
      </w:pPr>
      <w:r w:rsidRPr="00886F04">
        <w:rPr>
          <w:rFonts w:ascii="Georgia" w:hAnsi="Georgia"/>
          <w:noProof/>
          <w:sz w:val="22"/>
          <w:szCs w:val="22"/>
          <w:lang w:eastAsia="en-GB"/>
        </w:rPr>
        <w:lastRenderedPageBreak/>
        <mc:AlternateContent>
          <mc:Choice Requires="wps">
            <w:drawing>
              <wp:anchor distT="0" distB="0" distL="114935" distR="114935" simplePos="0" relativeHeight="251668992" behindDoc="0" locked="0" layoutInCell="1" allowOverlap="1" wp14:anchorId="2B662059" wp14:editId="07F3C3A9">
                <wp:simplePos x="0" y="0"/>
                <wp:positionH relativeFrom="column">
                  <wp:posOffset>-24765</wp:posOffset>
                </wp:positionH>
                <wp:positionV relativeFrom="paragraph">
                  <wp:posOffset>2517140</wp:posOffset>
                </wp:positionV>
                <wp:extent cx="5334635" cy="2009140"/>
                <wp:effectExtent l="0" t="0" r="18415" b="101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2009140"/>
                        </a:xfrm>
                        <a:prstGeom prst="rect">
                          <a:avLst/>
                        </a:prstGeom>
                        <a:solidFill>
                          <a:srgbClr val="FFFFFF"/>
                        </a:solidFill>
                        <a:ln w="6350">
                          <a:solidFill>
                            <a:srgbClr val="000000"/>
                          </a:solidFill>
                          <a:miter lim="800000"/>
                          <a:headEnd/>
                          <a:tailEnd/>
                        </a:ln>
                      </wps:spPr>
                      <wps:txbx>
                        <w:txbxContent>
                          <w:p w14:paraId="03BCBBEB" w14:textId="77777777" w:rsidR="008B32CA" w:rsidRDefault="008B32CA" w:rsidP="00741B24">
                            <w:pPr>
                              <w:rPr>
                                <w:rFonts w:ascii="Georgia" w:hAnsi="Georgia"/>
                                <w:sz w:val="22"/>
                                <w:szCs w:val="22"/>
                              </w:rPr>
                            </w:pPr>
                          </w:p>
                          <w:p w14:paraId="7A81CE9B" w14:textId="77777777" w:rsidR="008B32CA" w:rsidRPr="002B1AE0" w:rsidRDefault="008B32CA" w:rsidP="00741B24">
                            <w:pPr>
                              <w:rPr>
                                <w:rFonts w:ascii="Georgia" w:hAnsi="Georgia"/>
                                <w:sz w:val="22"/>
                                <w:szCs w:val="22"/>
                              </w:rPr>
                            </w:pPr>
                            <w:r w:rsidRPr="002B1AE0">
                              <w:rPr>
                                <w:rFonts w:ascii="Georgia" w:hAnsi="Georgia"/>
                                <w:b/>
                                <w:sz w:val="22"/>
                                <w:szCs w:val="22"/>
                              </w:rPr>
                              <w:t>5. What is the evidence for the need?</w:t>
                            </w:r>
                          </w:p>
                          <w:p w14:paraId="60DFFEE7" w14:textId="77777777" w:rsidR="008B32CA" w:rsidRPr="002B1AE0" w:rsidRDefault="008B32CA" w:rsidP="00741B24">
                            <w:pPr>
                              <w:rPr>
                                <w:rFonts w:ascii="Georgia" w:hAnsi="Georgia"/>
                                <w:sz w:val="22"/>
                                <w:szCs w:val="22"/>
                              </w:rPr>
                            </w:pPr>
                            <w:r w:rsidRPr="002B1AE0">
                              <w:rPr>
                                <w:rFonts w:ascii="Georgia" w:hAnsi="Georgia"/>
                                <w:sz w:val="22"/>
                                <w:szCs w:val="22"/>
                              </w:rPr>
                              <w:t xml:space="preserve">      </w:t>
                            </w:r>
                          </w:p>
                          <w:p w14:paraId="0C42C1A8" w14:textId="77777777" w:rsidR="008B32CA" w:rsidRPr="002B1AE0" w:rsidRDefault="008B32CA" w:rsidP="00741B24">
                            <w:pPr>
                              <w:rPr>
                                <w:rFonts w:ascii="Georgia" w:hAnsi="Georgia"/>
                                <w:sz w:val="22"/>
                                <w:szCs w:val="22"/>
                              </w:rPr>
                            </w:pPr>
                            <w:r w:rsidRPr="002B1AE0">
                              <w:rPr>
                                <w:rFonts w:ascii="Georgia" w:hAnsi="Georgia"/>
                                <w:sz w:val="22"/>
                                <w:szCs w:val="22"/>
                              </w:rPr>
                              <w:t xml:space="preserve">  Please explain who has been consulted. </w:t>
                            </w:r>
                          </w:p>
                          <w:p w14:paraId="780C066C" w14:textId="77777777" w:rsidR="008B32CA" w:rsidRPr="002B1AE0" w:rsidRDefault="008B32CA" w:rsidP="00741B24">
                            <w:pPr>
                              <w:rPr>
                                <w:rFonts w:ascii="Georgia" w:hAnsi="Georgia"/>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62059" id="Text Box 13" o:spid="_x0000_s1029" type="#_x0000_t202" style="position:absolute;margin-left:-1.95pt;margin-top:198.2pt;width:420.05pt;height:158.2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" strokeweight=".5pt">
                <v:textbox inset="7.45pt,3.85pt,7.45pt,3.85pt">
                  <w:txbxContent>
                    <w:p w14:paraId="03BCBBEB" w14:textId="77777777" w:rsidR="008B32CA" w:rsidRDefault="008B32CA" w:rsidP="00741B24">
                      <w:pPr>
                        <w:rPr>
                          <w:rFonts w:ascii="Georgia" w:hAnsi="Georgia"/>
                          <w:sz w:val="22"/>
                          <w:szCs w:val="22"/>
                        </w:rPr>
                      </w:pPr>
                    </w:p>
                    <w:p w14:paraId="7A81CE9B" w14:textId="77777777" w:rsidR="008B32CA" w:rsidRPr="002B1AE0" w:rsidRDefault="008B32CA" w:rsidP="00741B24">
                      <w:pPr>
                        <w:rPr>
                          <w:rFonts w:ascii="Georgia" w:hAnsi="Georgia"/>
                          <w:sz w:val="22"/>
                          <w:szCs w:val="22"/>
                        </w:rPr>
                      </w:pPr>
                      <w:r w:rsidRPr="002B1AE0">
                        <w:rPr>
                          <w:rFonts w:ascii="Georgia" w:hAnsi="Georgia"/>
                          <w:b/>
                          <w:sz w:val="22"/>
                          <w:szCs w:val="22"/>
                        </w:rPr>
                        <w:t>5. What is the evidence for the need?</w:t>
                      </w:r>
                    </w:p>
                    <w:p w14:paraId="60DFFEE7" w14:textId="77777777" w:rsidR="008B32CA" w:rsidRPr="002B1AE0" w:rsidRDefault="008B32CA" w:rsidP="00741B24">
                      <w:pPr>
                        <w:rPr>
                          <w:rFonts w:ascii="Georgia" w:hAnsi="Georgia"/>
                          <w:sz w:val="22"/>
                          <w:szCs w:val="22"/>
                        </w:rPr>
                      </w:pPr>
                      <w:r w:rsidRPr="002B1AE0">
                        <w:rPr>
                          <w:rFonts w:ascii="Georgia" w:hAnsi="Georgia"/>
                          <w:sz w:val="22"/>
                          <w:szCs w:val="22"/>
                        </w:rPr>
                        <w:t xml:space="preserve">      </w:t>
                      </w:r>
                    </w:p>
                    <w:p w14:paraId="0C42C1A8" w14:textId="77777777" w:rsidR="008B32CA" w:rsidRPr="002B1AE0" w:rsidRDefault="008B32CA" w:rsidP="00741B24">
                      <w:pPr>
                        <w:rPr>
                          <w:rFonts w:ascii="Georgia" w:hAnsi="Georgia"/>
                          <w:sz w:val="22"/>
                          <w:szCs w:val="22"/>
                        </w:rPr>
                      </w:pPr>
                      <w:r w:rsidRPr="002B1AE0">
                        <w:rPr>
                          <w:rFonts w:ascii="Georgia" w:hAnsi="Georgia"/>
                          <w:sz w:val="22"/>
                          <w:szCs w:val="22"/>
                        </w:rPr>
                        <w:t xml:space="preserve">  Please explain who has been consulted. </w:t>
                      </w:r>
                    </w:p>
                    <w:p w14:paraId="780C066C" w14:textId="77777777" w:rsidR="008B32CA" w:rsidRPr="002B1AE0" w:rsidRDefault="008B32CA" w:rsidP="00741B24">
                      <w:pPr>
                        <w:rPr>
                          <w:rFonts w:ascii="Georgia" w:hAnsi="Georgia"/>
                          <w:sz w:val="22"/>
                          <w:szCs w:val="22"/>
                        </w:rPr>
                      </w:pPr>
                    </w:p>
                  </w:txbxContent>
                </v:textbox>
                <w10:wrap type="square"/>
              </v:shape>
            </w:pict>
          </mc:Fallback>
        </mc:AlternateContent>
      </w:r>
    </w:p>
    <w:p w14:paraId="14E46289" w14:textId="77777777" w:rsidR="00741B24" w:rsidRPr="00A67F0B" w:rsidRDefault="00741B24" w:rsidP="00741B24">
      <w:pPr>
        <w:rPr>
          <w:rFonts w:ascii="Georgia" w:hAnsi="Georgia"/>
          <w:b/>
          <w:sz w:val="22"/>
          <w:szCs w:val="22"/>
        </w:rPr>
      </w:pPr>
    </w:p>
    <w:tbl>
      <w:tblPr>
        <w:tblpPr w:leftFromText="180" w:rightFromText="180" w:vertAnchor="page" w:horzAnchor="margin" w:tblpY="12307"/>
        <w:tblW w:w="8419" w:type="dxa"/>
        <w:tblLayout w:type="fixed"/>
        <w:tblCellMar>
          <w:top w:w="55" w:type="dxa"/>
          <w:left w:w="55" w:type="dxa"/>
          <w:bottom w:w="55" w:type="dxa"/>
          <w:right w:w="55" w:type="dxa"/>
        </w:tblCellMar>
        <w:tblLook w:val="0000" w:firstRow="0" w:lastRow="0" w:firstColumn="0" w:lastColumn="0" w:noHBand="0" w:noVBand="0"/>
      </w:tblPr>
      <w:tblGrid>
        <w:gridCol w:w="8419"/>
      </w:tblGrid>
      <w:tr w:rsidR="00741B24" w:rsidRPr="00886F04" w14:paraId="51647316" w14:textId="77777777" w:rsidTr="00741B24">
        <w:trPr>
          <w:trHeight w:val="2640"/>
        </w:trPr>
        <w:tc>
          <w:tcPr>
            <w:tcW w:w="8419" w:type="dxa"/>
            <w:tcBorders>
              <w:top w:val="single" w:sz="2" w:space="0" w:color="000000"/>
              <w:left w:val="single" w:sz="2" w:space="0" w:color="000000"/>
              <w:bottom w:val="single" w:sz="2" w:space="0" w:color="000000"/>
              <w:right w:val="single" w:sz="2" w:space="0" w:color="000000"/>
            </w:tcBorders>
          </w:tcPr>
          <w:p w14:paraId="18A4D94B" w14:textId="77777777" w:rsidR="00741B24" w:rsidRDefault="00741B24" w:rsidP="00741B24">
            <w:pPr>
              <w:rPr>
                <w:rFonts w:ascii="Georgia" w:hAnsi="Georgia"/>
                <w:sz w:val="22"/>
                <w:szCs w:val="22"/>
              </w:rPr>
            </w:pPr>
          </w:p>
          <w:p w14:paraId="0730DC94" w14:textId="77777777" w:rsidR="00741B24" w:rsidRDefault="00741B24" w:rsidP="00741B24">
            <w:pPr>
              <w:rPr>
                <w:rFonts w:ascii="Georgia" w:hAnsi="Georgia"/>
                <w:b/>
                <w:sz w:val="22"/>
                <w:szCs w:val="22"/>
              </w:rPr>
            </w:pPr>
            <w:r w:rsidRPr="00BF221A">
              <w:rPr>
                <w:rFonts w:ascii="Georgia" w:hAnsi="Georgia"/>
                <w:b/>
                <w:sz w:val="22"/>
                <w:szCs w:val="22"/>
              </w:rPr>
              <w:t>7. What other options to meet the need were considered, taking Point 6 and the impact identified in the Statement of Significance into account?</w:t>
            </w:r>
          </w:p>
          <w:p w14:paraId="788AD46E" w14:textId="77777777" w:rsidR="00741B24" w:rsidRPr="002166E6" w:rsidRDefault="00741B24" w:rsidP="00741B24">
            <w:pPr>
              <w:rPr>
                <w:rFonts w:ascii="Georgia" w:hAnsi="Georgia"/>
                <w:sz w:val="22"/>
                <w:szCs w:val="22"/>
              </w:rPr>
            </w:pPr>
          </w:p>
          <w:p w14:paraId="010488C9" w14:textId="77777777" w:rsidR="00741B24" w:rsidRDefault="00741B24" w:rsidP="00741B24">
            <w:pPr>
              <w:rPr>
                <w:rFonts w:ascii="Georgia" w:hAnsi="Georgia"/>
                <w:i/>
                <w:sz w:val="22"/>
                <w:szCs w:val="22"/>
              </w:rPr>
            </w:pPr>
          </w:p>
          <w:p w14:paraId="26002E35" w14:textId="77777777" w:rsidR="00741B24" w:rsidRDefault="00741B24" w:rsidP="00741B24">
            <w:pPr>
              <w:rPr>
                <w:rFonts w:ascii="Georgia" w:hAnsi="Georgia"/>
                <w:i/>
                <w:sz w:val="22"/>
                <w:szCs w:val="22"/>
              </w:rPr>
            </w:pPr>
          </w:p>
          <w:p w14:paraId="6FF98104" w14:textId="77777777" w:rsidR="00741B24" w:rsidRDefault="00741B24" w:rsidP="00741B24">
            <w:pPr>
              <w:rPr>
                <w:rFonts w:ascii="Georgia" w:hAnsi="Georgia"/>
                <w:i/>
                <w:sz w:val="22"/>
                <w:szCs w:val="22"/>
              </w:rPr>
            </w:pPr>
          </w:p>
          <w:p w14:paraId="51D77305" w14:textId="77777777" w:rsidR="00741B24" w:rsidRPr="00BF221A" w:rsidRDefault="00741B24" w:rsidP="00741B24">
            <w:pPr>
              <w:rPr>
                <w:rFonts w:ascii="Georgia" w:hAnsi="Georgia"/>
                <w:i/>
                <w:sz w:val="22"/>
                <w:szCs w:val="22"/>
              </w:rPr>
            </w:pPr>
          </w:p>
        </w:tc>
      </w:tr>
    </w:tbl>
    <w:p w14:paraId="159FFEE4" w14:textId="77777777" w:rsidR="00624AF6" w:rsidRPr="00741B24" w:rsidRDefault="00741B24" w:rsidP="00741B24">
      <w:pPr>
        <w:ind w:left="360"/>
        <w:rPr>
          <w:rFonts w:ascii="Georgia" w:hAnsi="Georgia"/>
          <w:sz w:val="22"/>
          <w:szCs w:val="22"/>
        </w:rPr>
      </w:pPr>
      <w:r w:rsidRPr="00886F04">
        <w:rPr>
          <w:rFonts w:ascii="Georgia" w:hAnsi="Georgia"/>
          <w:noProof/>
          <w:sz w:val="22"/>
          <w:szCs w:val="22"/>
          <w:lang w:eastAsia="en-GB"/>
        </w:rPr>
        <mc:AlternateContent>
          <mc:Choice Requires="wps">
            <w:drawing>
              <wp:anchor distT="0" distB="0" distL="114935" distR="114935" simplePos="0" relativeHeight="251664896" behindDoc="0" locked="0" layoutInCell="1" allowOverlap="1" wp14:anchorId="2DA5EF41" wp14:editId="51D867AE">
                <wp:simplePos x="0" y="0"/>
                <wp:positionH relativeFrom="column">
                  <wp:posOffset>-24765</wp:posOffset>
                </wp:positionH>
                <wp:positionV relativeFrom="paragraph">
                  <wp:posOffset>4379595</wp:posOffset>
                </wp:positionV>
                <wp:extent cx="5334635" cy="2115820"/>
                <wp:effectExtent l="0" t="0" r="18415" b="1778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2115820"/>
                        </a:xfrm>
                        <a:prstGeom prst="rect">
                          <a:avLst/>
                        </a:prstGeom>
                        <a:solidFill>
                          <a:srgbClr val="FFFFFF"/>
                        </a:solidFill>
                        <a:ln w="6350">
                          <a:solidFill>
                            <a:srgbClr val="000000"/>
                          </a:solidFill>
                          <a:miter lim="800000"/>
                          <a:headEnd/>
                          <a:tailEnd/>
                        </a:ln>
                      </wps:spPr>
                      <wps:txbx>
                        <w:txbxContent>
                          <w:p w14:paraId="6220CB02" w14:textId="77777777" w:rsidR="008B32CA" w:rsidRDefault="008B32CA" w:rsidP="00741B24">
                            <w:pPr>
                              <w:rPr>
                                <w:rFonts w:ascii="Georgia" w:hAnsi="Georgia"/>
                                <w:sz w:val="22"/>
                                <w:szCs w:val="22"/>
                              </w:rPr>
                            </w:pPr>
                            <w:r>
                              <w:rPr>
                                <w:rFonts w:ascii="Georgia" w:hAnsi="Georgia"/>
                                <w:i/>
                                <w:sz w:val="22"/>
                                <w:szCs w:val="22"/>
                              </w:rPr>
                              <w:t xml:space="preserve"> </w:t>
                            </w:r>
                          </w:p>
                          <w:p w14:paraId="1F18E725" w14:textId="77777777" w:rsidR="008B32CA" w:rsidRPr="002B1AE0" w:rsidRDefault="008B32CA" w:rsidP="00741B24">
                            <w:pPr>
                              <w:rPr>
                                <w:rFonts w:ascii="Georgia" w:hAnsi="Georgia"/>
                                <w:b/>
                                <w:sz w:val="22"/>
                                <w:szCs w:val="22"/>
                              </w:rPr>
                            </w:pPr>
                            <w:r w:rsidRPr="002B1AE0">
                              <w:rPr>
                                <w:rFonts w:ascii="Georgia" w:hAnsi="Georgia"/>
                                <w:b/>
                                <w:sz w:val="22"/>
                                <w:szCs w:val="22"/>
                              </w:rPr>
                              <w:t xml:space="preserve">6. How is the proposal contributing to the need for environmental  </w:t>
                            </w:r>
                          </w:p>
                          <w:p w14:paraId="19682905" w14:textId="77777777" w:rsidR="008B32CA" w:rsidRPr="002B1AE0" w:rsidRDefault="008B32CA" w:rsidP="00741B24">
                            <w:pPr>
                              <w:rPr>
                                <w:rFonts w:ascii="Georgia" w:hAnsi="Georgia"/>
                                <w:sz w:val="22"/>
                                <w:szCs w:val="22"/>
                              </w:rPr>
                            </w:pPr>
                            <w:r w:rsidRPr="002B1AE0">
                              <w:rPr>
                                <w:rFonts w:ascii="Georgia" w:hAnsi="Georgia"/>
                                <w:b/>
                                <w:sz w:val="22"/>
                                <w:szCs w:val="22"/>
                              </w:rPr>
                              <w:t xml:space="preserve">  sustainability?</w:t>
                            </w:r>
                            <w:r w:rsidRPr="002B1AE0">
                              <w:rPr>
                                <w:rFonts w:ascii="Georgia" w:hAnsi="Georgia"/>
                                <w:sz w:val="22"/>
                                <w:szCs w:val="22"/>
                              </w:rPr>
                              <w:t xml:space="preserve"> </w:t>
                            </w:r>
                          </w:p>
                          <w:p w14:paraId="4BFA6F98" w14:textId="77777777" w:rsidR="008B32CA" w:rsidRPr="002B1AE0" w:rsidRDefault="008B32CA" w:rsidP="00741B24">
                            <w:pPr>
                              <w:rPr>
                                <w:rFonts w:ascii="Georgia" w:hAnsi="Georgia"/>
                                <w:b/>
                                <w:sz w:val="22"/>
                                <w:szCs w:val="22"/>
                              </w:rPr>
                            </w:pPr>
                          </w:p>
                          <w:p w14:paraId="6197FEB2" w14:textId="0B62EA60" w:rsidR="008B32CA" w:rsidRPr="002B1AE0" w:rsidRDefault="008B32CA" w:rsidP="00741B24">
                            <w:pPr>
                              <w:rPr>
                                <w:rFonts w:ascii="Georgia" w:hAnsi="Georgia"/>
                                <w:sz w:val="22"/>
                                <w:szCs w:val="22"/>
                              </w:rPr>
                            </w:pPr>
                            <w:r w:rsidRPr="002B1AE0">
                              <w:rPr>
                                <w:rFonts w:ascii="Georgia" w:hAnsi="Georgia"/>
                                <w:sz w:val="22"/>
                                <w:szCs w:val="22"/>
                              </w:rPr>
                              <w:t xml:space="preserve"> How is it reducing the carbon footprint, contributing to the Church’s commitment to</w:t>
                            </w:r>
                            <w:r w:rsidR="00EE60F5">
                              <w:rPr>
                                <w:rFonts w:ascii="Georgia" w:hAnsi="Georgia"/>
                                <w:sz w:val="22"/>
                                <w:szCs w:val="22"/>
                              </w:rPr>
                              <w:t xml:space="preserve"> be</w:t>
                            </w:r>
                            <w:r w:rsidRPr="002B1AE0">
                              <w:rPr>
                                <w:rFonts w:ascii="Georgia" w:hAnsi="Georgia"/>
                                <w:sz w:val="22"/>
                                <w:szCs w:val="22"/>
                              </w:rPr>
                              <w:t xml:space="preserve"> </w:t>
                            </w:r>
                            <w:r w:rsidR="00EE60F5" w:rsidRPr="00EE60F5">
                              <w:rPr>
                                <w:rFonts w:ascii="Georgia" w:hAnsi="Georgia"/>
                                <w:sz w:val="22"/>
                                <w:szCs w:val="22"/>
                              </w:rPr>
                              <w:t xml:space="preserve">‘net zero carbon’ by </w:t>
                            </w:r>
                            <w:r w:rsidR="00EE60F5" w:rsidRPr="00EE60F5">
                              <w:rPr>
                                <w:rFonts w:ascii="Georgia" w:hAnsi="Georgia"/>
                                <w:sz w:val="22"/>
                                <w:szCs w:val="22"/>
                              </w:rPr>
                              <w:t>2030</w:t>
                            </w:r>
                            <w:bookmarkStart w:id="0" w:name="_GoBack"/>
                            <w:bookmarkEnd w:id="0"/>
                            <w:r w:rsidRPr="002B1AE0">
                              <w:rPr>
                                <w:rFonts w:ascii="Georgia" w:hAnsi="Georgia"/>
                                <w:sz w:val="22"/>
                                <w:szCs w:val="22"/>
                              </w:rPr>
                              <w:t xml:space="preserve">? </w:t>
                            </w:r>
                          </w:p>
                          <w:p w14:paraId="1F12E2C2" w14:textId="77777777" w:rsidR="008B32CA" w:rsidRPr="002B1AE0" w:rsidRDefault="008B32CA" w:rsidP="00741B24">
                            <w:pPr>
                              <w:rPr>
                                <w:rFonts w:ascii="Georgia" w:hAnsi="Georgia"/>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5EF41" id="_x0000_s1030" type="#_x0000_t202" style="position:absolute;left:0;text-align:left;margin-left:-1.95pt;margin-top:344.85pt;width:420.05pt;height:166.6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" strokeweight=".5pt">
                <v:textbox inset="7.45pt,3.85pt,7.45pt,3.85pt">
                  <w:txbxContent>
                    <w:p w14:paraId="6220CB02" w14:textId="77777777" w:rsidR="008B32CA" w:rsidRDefault="008B32CA" w:rsidP="00741B24">
                      <w:pPr>
                        <w:rPr>
                          <w:rFonts w:ascii="Georgia" w:hAnsi="Georgia"/>
                          <w:sz w:val="22"/>
                          <w:szCs w:val="22"/>
                        </w:rPr>
                      </w:pPr>
                      <w:r>
                        <w:rPr>
                          <w:rFonts w:ascii="Georgia" w:hAnsi="Georgia"/>
                          <w:i/>
                          <w:sz w:val="22"/>
                          <w:szCs w:val="22"/>
                        </w:rPr>
                        <w:t xml:space="preserve"> </w:t>
                      </w:r>
                    </w:p>
                    <w:p w14:paraId="1F18E725" w14:textId="77777777" w:rsidR="008B32CA" w:rsidRPr="002B1AE0" w:rsidRDefault="008B32CA" w:rsidP="00741B24">
                      <w:pPr>
                        <w:rPr>
                          <w:rFonts w:ascii="Georgia" w:hAnsi="Georgia"/>
                          <w:b/>
                          <w:sz w:val="22"/>
                          <w:szCs w:val="22"/>
                        </w:rPr>
                      </w:pPr>
                      <w:r w:rsidRPr="002B1AE0">
                        <w:rPr>
                          <w:rFonts w:ascii="Georgia" w:hAnsi="Georgia"/>
                          <w:b/>
                          <w:sz w:val="22"/>
                          <w:szCs w:val="22"/>
                        </w:rPr>
                        <w:t xml:space="preserve">6. How is the proposal contributing to the need for environmental  </w:t>
                      </w:r>
                    </w:p>
                    <w:p w14:paraId="19682905" w14:textId="77777777" w:rsidR="008B32CA" w:rsidRPr="002B1AE0" w:rsidRDefault="008B32CA" w:rsidP="00741B24">
                      <w:pPr>
                        <w:rPr>
                          <w:rFonts w:ascii="Georgia" w:hAnsi="Georgia"/>
                          <w:sz w:val="22"/>
                          <w:szCs w:val="22"/>
                        </w:rPr>
                      </w:pPr>
                      <w:r w:rsidRPr="002B1AE0">
                        <w:rPr>
                          <w:rFonts w:ascii="Georgia" w:hAnsi="Georgia"/>
                          <w:b/>
                          <w:sz w:val="22"/>
                          <w:szCs w:val="22"/>
                        </w:rPr>
                        <w:t xml:space="preserve">  sustainability?</w:t>
                      </w:r>
                      <w:r w:rsidRPr="002B1AE0">
                        <w:rPr>
                          <w:rFonts w:ascii="Georgia" w:hAnsi="Georgia"/>
                          <w:sz w:val="22"/>
                          <w:szCs w:val="22"/>
                        </w:rPr>
                        <w:t xml:space="preserve"> </w:t>
                      </w:r>
                    </w:p>
                    <w:p w14:paraId="4BFA6F98" w14:textId="77777777" w:rsidR="008B32CA" w:rsidRPr="002B1AE0" w:rsidRDefault="008B32CA" w:rsidP="00741B24">
                      <w:pPr>
                        <w:rPr>
                          <w:rFonts w:ascii="Georgia" w:hAnsi="Georgia"/>
                          <w:b/>
                          <w:sz w:val="22"/>
                          <w:szCs w:val="22"/>
                        </w:rPr>
                      </w:pPr>
                    </w:p>
                    <w:p w14:paraId="6197FEB2" w14:textId="0B62EA60" w:rsidR="008B32CA" w:rsidRPr="002B1AE0" w:rsidRDefault="008B32CA" w:rsidP="00741B24">
                      <w:pPr>
                        <w:rPr>
                          <w:rFonts w:ascii="Georgia" w:hAnsi="Georgia"/>
                          <w:sz w:val="22"/>
                          <w:szCs w:val="22"/>
                        </w:rPr>
                      </w:pPr>
                      <w:r w:rsidRPr="002B1AE0">
                        <w:rPr>
                          <w:rFonts w:ascii="Georgia" w:hAnsi="Georgia"/>
                          <w:sz w:val="22"/>
                          <w:szCs w:val="22"/>
                        </w:rPr>
                        <w:t xml:space="preserve"> How is it reducing the carbon footprint, contributing to the Church’s commitment to</w:t>
                      </w:r>
                      <w:r w:rsidR="00EE60F5">
                        <w:rPr>
                          <w:rFonts w:ascii="Georgia" w:hAnsi="Georgia"/>
                          <w:sz w:val="22"/>
                          <w:szCs w:val="22"/>
                        </w:rPr>
                        <w:t xml:space="preserve"> be</w:t>
                      </w:r>
                      <w:r w:rsidRPr="002B1AE0">
                        <w:rPr>
                          <w:rFonts w:ascii="Georgia" w:hAnsi="Georgia"/>
                          <w:sz w:val="22"/>
                          <w:szCs w:val="22"/>
                        </w:rPr>
                        <w:t xml:space="preserve"> </w:t>
                      </w:r>
                      <w:r w:rsidR="00EE60F5" w:rsidRPr="00EE60F5">
                        <w:rPr>
                          <w:rFonts w:ascii="Georgia" w:hAnsi="Georgia"/>
                          <w:sz w:val="22"/>
                          <w:szCs w:val="22"/>
                        </w:rPr>
                        <w:t xml:space="preserve">‘net zero carbon’ by </w:t>
                      </w:r>
                      <w:r w:rsidR="00EE60F5" w:rsidRPr="00EE60F5">
                        <w:rPr>
                          <w:rFonts w:ascii="Georgia" w:hAnsi="Georgia"/>
                          <w:sz w:val="22"/>
                          <w:szCs w:val="22"/>
                        </w:rPr>
                        <w:t>2030</w:t>
                      </w:r>
                      <w:bookmarkStart w:id="1" w:name="_GoBack"/>
                      <w:bookmarkEnd w:id="1"/>
                      <w:r w:rsidRPr="002B1AE0">
                        <w:rPr>
                          <w:rFonts w:ascii="Georgia" w:hAnsi="Georgia"/>
                          <w:sz w:val="22"/>
                          <w:szCs w:val="22"/>
                        </w:rPr>
                        <w:t xml:space="preserve">? </w:t>
                      </w:r>
                    </w:p>
                    <w:p w14:paraId="1F12E2C2" w14:textId="77777777" w:rsidR="008B32CA" w:rsidRPr="002B1AE0" w:rsidRDefault="008B32CA" w:rsidP="00741B24">
                      <w:pPr>
                        <w:rPr>
                          <w:rFonts w:ascii="Georgia" w:hAnsi="Georgia"/>
                          <w:sz w:val="22"/>
                          <w:szCs w:val="22"/>
                        </w:rPr>
                      </w:pPr>
                    </w:p>
                  </w:txbxContent>
                </v:textbox>
                <w10:wrap type="square"/>
              </v:shape>
            </w:pict>
          </mc:Fallback>
        </mc:AlternateContent>
      </w:r>
      <w:r w:rsidRPr="00A67F0B">
        <w:rPr>
          <w:rFonts w:ascii="Georgia" w:hAnsi="Georgia"/>
          <w:noProof/>
          <w:sz w:val="22"/>
          <w:szCs w:val="22"/>
          <w:lang w:eastAsia="en-GB"/>
        </w:rPr>
        <mc:AlternateContent>
          <mc:Choice Requires="wps">
            <w:drawing>
              <wp:anchor distT="0" distB="0" distL="114935" distR="114935" simplePos="0" relativeHeight="251667968" behindDoc="0" locked="0" layoutInCell="1" allowOverlap="1" wp14:anchorId="760E5A98" wp14:editId="1FB67800">
                <wp:simplePos x="0" y="0"/>
                <wp:positionH relativeFrom="column">
                  <wp:posOffset>-35560</wp:posOffset>
                </wp:positionH>
                <wp:positionV relativeFrom="paragraph">
                  <wp:posOffset>5715</wp:posOffset>
                </wp:positionV>
                <wp:extent cx="5302250" cy="2062480"/>
                <wp:effectExtent l="0" t="0" r="12700" b="1397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2062480"/>
                        </a:xfrm>
                        <a:prstGeom prst="rect">
                          <a:avLst/>
                        </a:prstGeom>
                        <a:solidFill>
                          <a:srgbClr val="FFFFFF"/>
                        </a:solidFill>
                        <a:ln w="6350">
                          <a:solidFill>
                            <a:srgbClr val="000000"/>
                          </a:solidFill>
                          <a:miter lim="800000"/>
                          <a:headEnd/>
                          <a:tailEnd/>
                        </a:ln>
                      </wps:spPr>
                      <wps:txbx>
                        <w:txbxContent>
                          <w:p w14:paraId="258234B0" w14:textId="77777777" w:rsidR="008B32CA" w:rsidRDefault="008B32CA" w:rsidP="00741B24">
                            <w:pPr>
                              <w:rPr>
                                <w:rFonts w:ascii="Georgia" w:hAnsi="Georgia"/>
                                <w:sz w:val="22"/>
                                <w:szCs w:val="22"/>
                              </w:rPr>
                            </w:pPr>
                          </w:p>
                          <w:p w14:paraId="0F2C0E58" w14:textId="77777777" w:rsidR="008B32CA" w:rsidRPr="002B1AE0" w:rsidRDefault="008B32CA" w:rsidP="00741B24">
                            <w:pPr>
                              <w:rPr>
                                <w:rFonts w:ascii="Georgia" w:hAnsi="Georgia"/>
                                <w:b/>
                                <w:sz w:val="22"/>
                                <w:szCs w:val="22"/>
                              </w:rPr>
                            </w:pPr>
                            <w:r w:rsidRPr="002B1AE0">
                              <w:rPr>
                                <w:rFonts w:ascii="Georgia" w:hAnsi="Georgia"/>
                                <w:b/>
                                <w:sz w:val="22"/>
                                <w:szCs w:val="22"/>
                              </w:rPr>
                              <w:t>4. Why do you need it and why do you need it now?</w:t>
                            </w:r>
                          </w:p>
                          <w:p w14:paraId="282F079C" w14:textId="77777777" w:rsidR="008B32CA" w:rsidRPr="002B1AE0" w:rsidRDefault="008B32CA" w:rsidP="00741B24">
                            <w:pPr>
                              <w:rPr>
                                <w:rFonts w:ascii="Georgia" w:hAnsi="Georgia"/>
                                <w:b/>
                                <w:sz w:val="22"/>
                                <w:szCs w:val="22"/>
                              </w:rPr>
                            </w:pPr>
                          </w:p>
                          <w:p w14:paraId="2F43A3A5" w14:textId="77777777" w:rsidR="008B32CA" w:rsidRPr="002B1AE0" w:rsidRDefault="008B32CA" w:rsidP="00741B24">
                            <w:pPr>
                              <w:rPr>
                                <w:rFonts w:ascii="Georgia" w:hAnsi="Georgia"/>
                                <w:sz w:val="22"/>
                                <w:szCs w:val="22"/>
                              </w:rPr>
                            </w:pPr>
                            <w:r w:rsidRPr="002B1AE0">
                              <w:rPr>
                                <w:rFonts w:ascii="Georgia" w:hAnsi="Georgia"/>
                                <w:sz w:val="22"/>
                                <w:szCs w:val="22"/>
                              </w:rPr>
                              <w:t xml:space="preserve"> Justify your proposals by explaining why you can’t meet your needs without making    changes. Also include anything which may have prompted the proposals.</w:t>
                            </w:r>
                          </w:p>
                          <w:p w14:paraId="50E9BEB7" w14:textId="77777777" w:rsidR="008B32CA" w:rsidRPr="00306107" w:rsidRDefault="008B32CA" w:rsidP="00741B24">
                            <w:pPr>
                              <w:rPr>
                                <w:rFonts w:ascii="Georgia" w:hAnsi="Georgia"/>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5A98" id="_x0000_s1031" type="#_x0000_t202" style="position:absolute;left:0;text-align:left;margin-left:-2.8pt;margin-top:.45pt;width:417.5pt;height:162.4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" strokeweight=".5pt">
                <v:textbox inset="7.45pt,3.85pt,7.45pt,3.85pt">
                  <w:txbxContent>
                    <w:p w14:paraId="258234B0" w14:textId="77777777" w:rsidR="008B32CA" w:rsidRDefault="008B32CA" w:rsidP="00741B24">
                      <w:pPr>
                        <w:rPr>
                          <w:rFonts w:ascii="Georgia" w:hAnsi="Georgia"/>
                          <w:sz w:val="22"/>
                          <w:szCs w:val="22"/>
                        </w:rPr>
                      </w:pPr>
                    </w:p>
                    <w:p w14:paraId="0F2C0E58" w14:textId="77777777" w:rsidR="008B32CA" w:rsidRPr="002B1AE0" w:rsidRDefault="008B32CA" w:rsidP="00741B24">
                      <w:pPr>
                        <w:rPr>
                          <w:rFonts w:ascii="Georgia" w:hAnsi="Georgia"/>
                          <w:b/>
                          <w:sz w:val="22"/>
                          <w:szCs w:val="22"/>
                        </w:rPr>
                      </w:pPr>
                      <w:r w:rsidRPr="002B1AE0">
                        <w:rPr>
                          <w:rFonts w:ascii="Georgia" w:hAnsi="Georgia"/>
                          <w:b/>
                          <w:sz w:val="22"/>
                          <w:szCs w:val="22"/>
                        </w:rPr>
                        <w:t>4. Why do you need it and why do you need it now?</w:t>
                      </w:r>
                    </w:p>
                    <w:p w14:paraId="282F079C" w14:textId="77777777" w:rsidR="008B32CA" w:rsidRPr="002B1AE0" w:rsidRDefault="008B32CA" w:rsidP="00741B24">
                      <w:pPr>
                        <w:rPr>
                          <w:rFonts w:ascii="Georgia" w:hAnsi="Georgia"/>
                          <w:b/>
                          <w:sz w:val="22"/>
                          <w:szCs w:val="22"/>
                        </w:rPr>
                      </w:pPr>
                    </w:p>
                    <w:p w14:paraId="2F43A3A5" w14:textId="77777777" w:rsidR="008B32CA" w:rsidRPr="002B1AE0" w:rsidRDefault="008B32CA" w:rsidP="00741B24">
                      <w:pPr>
                        <w:rPr>
                          <w:rFonts w:ascii="Georgia" w:hAnsi="Georgia"/>
                          <w:sz w:val="22"/>
                          <w:szCs w:val="22"/>
                        </w:rPr>
                      </w:pPr>
                      <w:r w:rsidRPr="002B1AE0">
                        <w:rPr>
                          <w:rFonts w:ascii="Georgia" w:hAnsi="Georgia"/>
                          <w:sz w:val="22"/>
                          <w:szCs w:val="22"/>
                        </w:rPr>
                        <w:t xml:space="preserve"> Justify your proposals by explaining why you can’t meet your needs without making    changes. Also include anything which may have prompted the proposals.</w:t>
                      </w:r>
                    </w:p>
                    <w:p w14:paraId="50E9BEB7" w14:textId="77777777" w:rsidR="008B32CA" w:rsidRPr="00306107" w:rsidRDefault="008B32CA" w:rsidP="00741B24">
                      <w:pPr>
                        <w:rPr>
                          <w:rFonts w:ascii="Georgia" w:hAnsi="Georgia"/>
                          <w:sz w:val="22"/>
                          <w:szCs w:val="22"/>
                        </w:rPr>
                      </w:pPr>
                    </w:p>
                  </w:txbxContent>
                </v:textbox>
                <w10:wrap type="square"/>
              </v:shape>
            </w:pict>
          </mc:Fallback>
        </mc:AlternateContent>
      </w:r>
    </w:p>
    <w:sectPr w:rsidR="00624AF6" w:rsidRPr="00741B24" w:rsidSect="00BF221A">
      <w:footerReference w:type="even" r:id="rId10"/>
      <w:footerReference w:type="default" r:id="rId11"/>
      <w:type w:val="continuous"/>
      <w:pgSz w:w="11906" w:h="16838" w:code="9"/>
      <w:pgMar w:top="1276"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B7917" w14:textId="77777777" w:rsidR="00ED73EA" w:rsidRDefault="00ED73EA">
      <w:r>
        <w:separator/>
      </w:r>
    </w:p>
  </w:endnote>
  <w:endnote w:type="continuationSeparator" w:id="0">
    <w:p w14:paraId="59386A40" w14:textId="77777777" w:rsidR="00ED73EA" w:rsidRDefault="00ED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9406" w14:textId="77777777" w:rsidR="008B32CA" w:rsidRDefault="008B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E94F4" w14:textId="77777777" w:rsidR="008B32CA" w:rsidRDefault="008B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40F5" w14:textId="77777777" w:rsidR="008B32CA" w:rsidRDefault="008B32CA">
    <w:pPr>
      <w:pStyle w:val="Footer"/>
      <w:framePr w:wrap="around" w:vAnchor="text" w:hAnchor="margin" w:xAlign="center" w:y="1"/>
      <w:rPr>
        <w:rStyle w:val="PageNumber"/>
      </w:rPr>
    </w:pPr>
  </w:p>
  <w:p w14:paraId="1A7DEF6B" w14:textId="77777777" w:rsidR="008B32CA" w:rsidRDefault="008B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9527" w14:textId="77777777" w:rsidR="00ED73EA" w:rsidRDefault="00ED73EA">
      <w:r>
        <w:separator/>
      </w:r>
    </w:p>
  </w:footnote>
  <w:footnote w:type="continuationSeparator" w:id="0">
    <w:p w14:paraId="17BC0DD3" w14:textId="77777777" w:rsidR="00ED73EA" w:rsidRDefault="00ED7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15:restartNumberingAfterBreak="0">
    <w:nsid w:val="0640724E"/>
    <w:multiLevelType w:val="hybridMultilevel"/>
    <w:tmpl w:val="D8FA7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7B550C"/>
    <w:multiLevelType w:val="hybridMultilevel"/>
    <w:tmpl w:val="0AF24B2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6F25C8"/>
    <w:multiLevelType w:val="hybridMultilevel"/>
    <w:tmpl w:val="6C66EB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6101C"/>
    <w:multiLevelType w:val="hybridMultilevel"/>
    <w:tmpl w:val="54E677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901DBB"/>
    <w:multiLevelType w:val="hybridMultilevel"/>
    <w:tmpl w:val="84AEA722"/>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808F5"/>
    <w:multiLevelType w:val="hybridMultilevel"/>
    <w:tmpl w:val="9DE49F7C"/>
    <w:lvl w:ilvl="0" w:tplc="3D4871B0">
      <w:numFmt w:val="bullet"/>
      <w:lvlText w:val=""/>
      <w:lvlJc w:val="left"/>
      <w:pPr>
        <w:tabs>
          <w:tab w:val="num" w:pos="980"/>
        </w:tabs>
        <w:ind w:left="980" w:hanging="490"/>
      </w:pPr>
      <w:rPr>
        <w:rFonts w:ascii="Symbol" w:hAnsi="Symbol" w:hint="default"/>
      </w:rPr>
    </w:lvl>
    <w:lvl w:ilvl="1" w:tplc="08090003" w:tentative="1">
      <w:start w:val="1"/>
      <w:numFmt w:val="bullet"/>
      <w:lvlText w:val="o"/>
      <w:lvlJc w:val="left"/>
      <w:pPr>
        <w:tabs>
          <w:tab w:val="num" w:pos="1556"/>
        </w:tabs>
        <w:ind w:left="1556" w:hanging="360"/>
      </w:pPr>
      <w:rPr>
        <w:rFonts w:ascii="Courier New" w:hAnsi="Courier New" w:hint="default"/>
      </w:rPr>
    </w:lvl>
    <w:lvl w:ilvl="2" w:tplc="08090005" w:tentative="1">
      <w:start w:val="1"/>
      <w:numFmt w:val="bullet"/>
      <w:lvlText w:val=""/>
      <w:lvlJc w:val="left"/>
      <w:pPr>
        <w:tabs>
          <w:tab w:val="num" w:pos="2276"/>
        </w:tabs>
        <w:ind w:left="2276" w:hanging="360"/>
      </w:pPr>
      <w:rPr>
        <w:rFonts w:ascii="Wingdings" w:hAnsi="Wingdings" w:hint="default"/>
      </w:rPr>
    </w:lvl>
    <w:lvl w:ilvl="3" w:tplc="08090001" w:tentative="1">
      <w:start w:val="1"/>
      <w:numFmt w:val="bullet"/>
      <w:lvlText w:val=""/>
      <w:lvlJc w:val="left"/>
      <w:pPr>
        <w:tabs>
          <w:tab w:val="num" w:pos="2996"/>
        </w:tabs>
        <w:ind w:left="2996" w:hanging="360"/>
      </w:pPr>
      <w:rPr>
        <w:rFonts w:ascii="Symbol" w:hAnsi="Symbol" w:hint="default"/>
      </w:rPr>
    </w:lvl>
    <w:lvl w:ilvl="4" w:tplc="08090003" w:tentative="1">
      <w:start w:val="1"/>
      <w:numFmt w:val="bullet"/>
      <w:lvlText w:val="o"/>
      <w:lvlJc w:val="left"/>
      <w:pPr>
        <w:tabs>
          <w:tab w:val="num" w:pos="3716"/>
        </w:tabs>
        <w:ind w:left="3716" w:hanging="360"/>
      </w:pPr>
      <w:rPr>
        <w:rFonts w:ascii="Courier New" w:hAnsi="Courier New" w:hint="default"/>
      </w:rPr>
    </w:lvl>
    <w:lvl w:ilvl="5" w:tplc="08090005" w:tentative="1">
      <w:start w:val="1"/>
      <w:numFmt w:val="bullet"/>
      <w:lvlText w:val=""/>
      <w:lvlJc w:val="left"/>
      <w:pPr>
        <w:tabs>
          <w:tab w:val="num" w:pos="4436"/>
        </w:tabs>
        <w:ind w:left="4436" w:hanging="360"/>
      </w:pPr>
      <w:rPr>
        <w:rFonts w:ascii="Wingdings" w:hAnsi="Wingdings" w:hint="default"/>
      </w:rPr>
    </w:lvl>
    <w:lvl w:ilvl="6" w:tplc="08090001" w:tentative="1">
      <w:start w:val="1"/>
      <w:numFmt w:val="bullet"/>
      <w:lvlText w:val=""/>
      <w:lvlJc w:val="left"/>
      <w:pPr>
        <w:tabs>
          <w:tab w:val="num" w:pos="5156"/>
        </w:tabs>
        <w:ind w:left="5156" w:hanging="360"/>
      </w:pPr>
      <w:rPr>
        <w:rFonts w:ascii="Symbol" w:hAnsi="Symbol" w:hint="default"/>
      </w:rPr>
    </w:lvl>
    <w:lvl w:ilvl="7" w:tplc="08090003" w:tentative="1">
      <w:start w:val="1"/>
      <w:numFmt w:val="bullet"/>
      <w:lvlText w:val="o"/>
      <w:lvlJc w:val="left"/>
      <w:pPr>
        <w:tabs>
          <w:tab w:val="num" w:pos="5876"/>
        </w:tabs>
        <w:ind w:left="5876" w:hanging="360"/>
      </w:pPr>
      <w:rPr>
        <w:rFonts w:ascii="Courier New" w:hAnsi="Courier New" w:hint="default"/>
      </w:rPr>
    </w:lvl>
    <w:lvl w:ilvl="8" w:tplc="08090005" w:tentative="1">
      <w:start w:val="1"/>
      <w:numFmt w:val="bullet"/>
      <w:lvlText w:val=""/>
      <w:lvlJc w:val="left"/>
      <w:pPr>
        <w:tabs>
          <w:tab w:val="num" w:pos="6596"/>
        </w:tabs>
        <w:ind w:left="6596" w:hanging="360"/>
      </w:pPr>
      <w:rPr>
        <w:rFonts w:ascii="Wingdings" w:hAnsi="Wingdings" w:hint="default"/>
      </w:rPr>
    </w:lvl>
  </w:abstractNum>
  <w:abstractNum w:abstractNumId="12" w15:restartNumberingAfterBreak="0">
    <w:nsid w:val="1B1060FF"/>
    <w:multiLevelType w:val="multilevel"/>
    <w:tmpl w:val="B77493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1B565A24"/>
    <w:multiLevelType w:val="singleLevel"/>
    <w:tmpl w:val="A52C308A"/>
    <w:lvl w:ilvl="0">
      <w:start w:val="1"/>
      <w:numFmt w:val="lowerRoman"/>
      <w:lvlText w:val="%1)"/>
      <w:lvlJc w:val="left"/>
      <w:pPr>
        <w:tabs>
          <w:tab w:val="num" w:pos="720"/>
        </w:tabs>
        <w:ind w:left="720" w:hanging="720"/>
      </w:pPr>
      <w:rPr>
        <w:rFonts w:cs="Times New Roman" w:hint="default"/>
      </w:rPr>
    </w:lvl>
  </w:abstractNum>
  <w:abstractNum w:abstractNumId="14" w15:restartNumberingAfterBreak="0">
    <w:nsid w:val="24034912"/>
    <w:multiLevelType w:val="hybridMultilevel"/>
    <w:tmpl w:val="E20A5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15192"/>
    <w:multiLevelType w:val="hybridMultilevel"/>
    <w:tmpl w:val="C74E8AC0"/>
    <w:lvl w:ilvl="0" w:tplc="3D4871B0">
      <w:numFmt w:val="bullet"/>
      <w:lvlText w:val=""/>
      <w:lvlJc w:val="left"/>
      <w:pPr>
        <w:tabs>
          <w:tab w:val="num" w:pos="490"/>
        </w:tabs>
        <w:ind w:left="490" w:hanging="490"/>
      </w:pPr>
      <w:rPr>
        <w:rFonts w:ascii="Symbol" w:hAnsi="Symbol" w:hint="default"/>
      </w:rPr>
    </w:lvl>
    <w:lvl w:ilvl="1" w:tplc="08090003" w:tentative="1">
      <w:start w:val="1"/>
      <w:numFmt w:val="bullet"/>
      <w:lvlText w:val="o"/>
      <w:lvlJc w:val="left"/>
      <w:pPr>
        <w:tabs>
          <w:tab w:val="num" w:pos="1066"/>
        </w:tabs>
        <w:ind w:left="1066" w:hanging="360"/>
      </w:pPr>
      <w:rPr>
        <w:rFonts w:ascii="Courier New" w:hAnsi="Courier New" w:hint="default"/>
      </w:rPr>
    </w:lvl>
    <w:lvl w:ilvl="2" w:tplc="08090005" w:tentative="1">
      <w:start w:val="1"/>
      <w:numFmt w:val="bullet"/>
      <w:lvlText w:val=""/>
      <w:lvlJc w:val="left"/>
      <w:pPr>
        <w:tabs>
          <w:tab w:val="num" w:pos="1786"/>
        </w:tabs>
        <w:ind w:left="1786" w:hanging="360"/>
      </w:pPr>
      <w:rPr>
        <w:rFonts w:ascii="Wingdings" w:hAnsi="Wingdings" w:hint="default"/>
      </w:rPr>
    </w:lvl>
    <w:lvl w:ilvl="3" w:tplc="08090001" w:tentative="1">
      <w:start w:val="1"/>
      <w:numFmt w:val="bullet"/>
      <w:lvlText w:val=""/>
      <w:lvlJc w:val="left"/>
      <w:pPr>
        <w:tabs>
          <w:tab w:val="num" w:pos="2506"/>
        </w:tabs>
        <w:ind w:left="2506" w:hanging="360"/>
      </w:pPr>
      <w:rPr>
        <w:rFonts w:ascii="Symbol" w:hAnsi="Symbol" w:hint="default"/>
      </w:rPr>
    </w:lvl>
    <w:lvl w:ilvl="4" w:tplc="08090003" w:tentative="1">
      <w:start w:val="1"/>
      <w:numFmt w:val="bullet"/>
      <w:lvlText w:val="o"/>
      <w:lvlJc w:val="left"/>
      <w:pPr>
        <w:tabs>
          <w:tab w:val="num" w:pos="3226"/>
        </w:tabs>
        <w:ind w:left="3226" w:hanging="360"/>
      </w:pPr>
      <w:rPr>
        <w:rFonts w:ascii="Courier New" w:hAnsi="Courier New" w:hint="default"/>
      </w:rPr>
    </w:lvl>
    <w:lvl w:ilvl="5" w:tplc="08090005" w:tentative="1">
      <w:start w:val="1"/>
      <w:numFmt w:val="bullet"/>
      <w:lvlText w:val=""/>
      <w:lvlJc w:val="left"/>
      <w:pPr>
        <w:tabs>
          <w:tab w:val="num" w:pos="3946"/>
        </w:tabs>
        <w:ind w:left="3946" w:hanging="360"/>
      </w:pPr>
      <w:rPr>
        <w:rFonts w:ascii="Wingdings" w:hAnsi="Wingdings" w:hint="default"/>
      </w:rPr>
    </w:lvl>
    <w:lvl w:ilvl="6" w:tplc="08090001" w:tentative="1">
      <w:start w:val="1"/>
      <w:numFmt w:val="bullet"/>
      <w:lvlText w:val=""/>
      <w:lvlJc w:val="left"/>
      <w:pPr>
        <w:tabs>
          <w:tab w:val="num" w:pos="4666"/>
        </w:tabs>
        <w:ind w:left="4666" w:hanging="360"/>
      </w:pPr>
      <w:rPr>
        <w:rFonts w:ascii="Symbol" w:hAnsi="Symbol" w:hint="default"/>
      </w:rPr>
    </w:lvl>
    <w:lvl w:ilvl="7" w:tplc="08090003" w:tentative="1">
      <w:start w:val="1"/>
      <w:numFmt w:val="bullet"/>
      <w:lvlText w:val="o"/>
      <w:lvlJc w:val="left"/>
      <w:pPr>
        <w:tabs>
          <w:tab w:val="num" w:pos="5386"/>
        </w:tabs>
        <w:ind w:left="5386" w:hanging="360"/>
      </w:pPr>
      <w:rPr>
        <w:rFonts w:ascii="Courier New" w:hAnsi="Courier New" w:hint="default"/>
      </w:rPr>
    </w:lvl>
    <w:lvl w:ilvl="8" w:tplc="08090005" w:tentative="1">
      <w:start w:val="1"/>
      <w:numFmt w:val="bullet"/>
      <w:lvlText w:val=""/>
      <w:lvlJc w:val="left"/>
      <w:pPr>
        <w:tabs>
          <w:tab w:val="num" w:pos="6106"/>
        </w:tabs>
        <w:ind w:left="6106" w:hanging="360"/>
      </w:pPr>
      <w:rPr>
        <w:rFonts w:ascii="Wingdings" w:hAnsi="Wingdings" w:hint="default"/>
      </w:rPr>
    </w:lvl>
  </w:abstractNum>
  <w:abstractNum w:abstractNumId="16" w15:restartNumberingAfterBreak="0">
    <w:nsid w:val="2ED73864"/>
    <w:multiLevelType w:val="hybridMultilevel"/>
    <w:tmpl w:val="122A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56F6D"/>
    <w:multiLevelType w:val="hybridMultilevel"/>
    <w:tmpl w:val="F4F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A209A"/>
    <w:multiLevelType w:val="hybridMultilevel"/>
    <w:tmpl w:val="BE5EBC24"/>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63C9E"/>
    <w:multiLevelType w:val="hybridMultilevel"/>
    <w:tmpl w:val="72F8F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E7037B"/>
    <w:multiLevelType w:val="hybridMultilevel"/>
    <w:tmpl w:val="7D62AC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B11CA"/>
    <w:multiLevelType w:val="hybridMultilevel"/>
    <w:tmpl w:val="5412A2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3D1873"/>
    <w:multiLevelType w:val="hybridMultilevel"/>
    <w:tmpl w:val="2E340D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0059C"/>
    <w:multiLevelType w:val="hybridMultilevel"/>
    <w:tmpl w:val="CB18E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913060"/>
    <w:multiLevelType w:val="hybridMultilevel"/>
    <w:tmpl w:val="0400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C1447"/>
    <w:multiLevelType w:val="hybridMultilevel"/>
    <w:tmpl w:val="13F4C392"/>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AF57D0"/>
    <w:multiLevelType w:val="hybridMultilevel"/>
    <w:tmpl w:val="3C748D5A"/>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B80F5B"/>
    <w:multiLevelType w:val="hybridMultilevel"/>
    <w:tmpl w:val="7602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3179C"/>
    <w:multiLevelType w:val="hybridMultilevel"/>
    <w:tmpl w:val="E042DE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44742"/>
    <w:multiLevelType w:val="multilevel"/>
    <w:tmpl w:val="F424BFF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13"/>
  </w:num>
  <w:num w:numId="3">
    <w:abstractNumId w:val="19"/>
  </w:num>
  <w:num w:numId="4">
    <w:abstractNumId w:val="28"/>
  </w:num>
  <w:num w:numId="5">
    <w:abstractNumId w:val="7"/>
  </w:num>
  <w:num w:numId="6">
    <w:abstractNumId w:val="12"/>
  </w:num>
  <w:num w:numId="7">
    <w:abstractNumId w:val="21"/>
  </w:num>
  <w:num w:numId="8">
    <w:abstractNumId w:val="8"/>
  </w:num>
  <w:num w:numId="9">
    <w:abstractNumId w:val="20"/>
  </w:num>
  <w:num w:numId="10">
    <w:abstractNumId w:val="29"/>
  </w:num>
  <w:num w:numId="11">
    <w:abstractNumId w:val="22"/>
  </w:num>
  <w:num w:numId="12">
    <w:abstractNumId w:val="23"/>
  </w:num>
  <w:num w:numId="13">
    <w:abstractNumId w:val="11"/>
  </w:num>
  <w:num w:numId="14">
    <w:abstractNumId w:val="26"/>
  </w:num>
  <w:num w:numId="15">
    <w:abstractNumId w:val="15"/>
  </w:num>
  <w:num w:numId="16">
    <w:abstractNumId w:val="6"/>
  </w:num>
  <w:num w:numId="17">
    <w:abstractNumId w:val="1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18"/>
  </w:num>
  <w:num w:numId="25">
    <w:abstractNumId w:val="10"/>
  </w:num>
  <w:num w:numId="26">
    <w:abstractNumId w:val="25"/>
  </w:num>
  <w:num w:numId="27">
    <w:abstractNumId w:val="16"/>
  </w:num>
  <w:num w:numId="28">
    <w:abstractNumId w:val="27"/>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NzUzNzezNDAxMDBU0lEKTi0uzszPAykwrAUAAo+6YCwAAAA="/>
  </w:docVars>
  <w:rsids>
    <w:rsidRoot w:val="0067389A"/>
    <w:rsid w:val="00002283"/>
    <w:rsid w:val="000165EB"/>
    <w:rsid w:val="00036878"/>
    <w:rsid w:val="00037823"/>
    <w:rsid w:val="00044CE5"/>
    <w:rsid w:val="000558A2"/>
    <w:rsid w:val="00064C52"/>
    <w:rsid w:val="00083326"/>
    <w:rsid w:val="00091AB8"/>
    <w:rsid w:val="000941D1"/>
    <w:rsid w:val="000A7DE6"/>
    <w:rsid w:val="000B4AC9"/>
    <w:rsid w:val="000F0F8B"/>
    <w:rsid w:val="000F557B"/>
    <w:rsid w:val="00110E95"/>
    <w:rsid w:val="00126B72"/>
    <w:rsid w:val="001636EA"/>
    <w:rsid w:val="0017690E"/>
    <w:rsid w:val="00194361"/>
    <w:rsid w:val="001A0E6B"/>
    <w:rsid w:val="001A27A0"/>
    <w:rsid w:val="001F3165"/>
    <w:rsid w:val="00214038"/>
    <w:rsid w:val="002166E6"/>
    <w:rsid w:val="0021734E"/>
    <w:rsid w:val="00236D78"/>
    <w:rsid w:val="00243176"/>
    <w:rsid w:val="00246E53"/>
    <w:rsid w:val="002543F0"/>
    <w:rsid w:val="00286186"/>
    <w:rsid w:val="0028780B"/>
    <w:rsid w:val="002879FD"/>
    <w:rsid w:val="002911DA"/>
    <w:rsid w:val="002915BA"/>
    <w:rsid w:val="00297EA4"/>
    <w:rsid w:val="002A2E89"/>
    <w:rsid w:val="002B1AE0"/>
    <w:rsid w:val="002B488C"/>
    <w:rsid w:val="002B4C31"/>
    <w:rsid w:val="002C6630"/>
    <w:rsid w:val="002C747A"/>
    <w:rsid w:val="002D5056"/>
    <w:rsid w:val="002E13CB"/>
    <w:rsid w:val="002E7BF2"/>
    <w:rsid w:val="002F71E3"/>
    <w:rsid w:val="00306107"/>
    <w:rsid w:val="00317EB4"/>
    <w:rsid w:val="003341FC"/>
    <w:rsid w:val="00344573"/>
    <w:rsid w:val="0034508A"/>
    <w:rsid w:val="003600B6"/>
    <w:rsid w:val="00367695"/>
    <w:rsid w:val="00372980"/>
    <w:rsid w:val="0038482F"/>
    <w:rsid w:val="00392376"/>
    <w:rsid w:val="00397FA4"/>
    <w:rsid w:val="003A7F64"/>
    <w:rsid w:val="003B21B0"/>
    <w:rsid w:val="003C285D"/>
    <w:rsid w:val="003C52C2"/>
    <w:rsid w:val="003D6890"/>
    <w:rsid w:val="003D6F2D"/>
    <w:rsid w:val="0041182C"/>
    <w:rsid w:val="004200F2"/>
    <w:rsid w:val="004233B9"/>
    <w:rsid w:val="00450D7D"/>
    <w:rsid w:val="00450E89"/>
    <w:rsid w:val="00450F95"/>
    <w:rsid w:val="00450FA7"/>
    <w:rsid w:val="0045116A"/>
    <w:rsid w:val="00460CBB"/>
    <w:rsid w:val="00461C8D"/>
    <w:rsid w:val="00467817"/>
    <w:rsid w:val="00467F99"/>
    <w:rsid w:val="0047273E"/>
    <w:rsid w:val="0048096D"/>
    <w:rsid w:val="004857CC"/>
    <w:rsid w:val="00494EC1"/>
    <w:rsid w:val="004A1D88"/>
    <w:rsid w:val="004A47AD"/>
    <w:rsid w:val="004B1713"/>
    <w:rsid w:val="004D42C5"/>
    <w:rsid w:val="004D60F7"/>
    <w:rsid w:val="004E0926"/>
    <w:rsid w:val="004E3F48"/>
    <w:rsid w:val="005131EA"/>
    <w:rsid w:val="0053297B"/>
    <w:rsid w:val="00543D25"/>
    <w:rsid w:val="0055162F"/>
    <w:rsid w:val="00552268"/>
    <w:rsid w:val="005540F3"/>
    <w:rsid w:val="00584BEC"/>
    <w:rsid w:val="005A78EF"/>
    <w:rsid w:val="005C1D96"/>
    <w:rsid w:val="005E6FA6"/>
    <w:rsid w:val="005F2477"/>
    <w:rsid w:val="005F3A1D"/>
    <w:rsid w:val="005F7EF3"/>
    <w:rsid w:val="006004F6"/>
    <w:rsid w:val="006049EA"/>
    <w:rsid w:val="00624AF6"/>
    <w:rsid w:val="00630112"/>
    <w:rsid w:val="0063019A"/>
    <w:rsid w:val="0064271F"/>
    <w:rsid w:val="006432A9"/>
    <w:rsid w:val="0067389A"/>
    <w:rsid w:val="00683F55"/>
    <w:rsid w:val="006A7D8F"/>
    <w:rsid w:val="006F4CD2"/>
    <w:rsid w:val="00702BF9"/>
    <w:rsid w:val="0071022B"/>
    <w:rsid w:val="00726BF8"/>
    <w:rsid w:val="00734B06"/>
    <w:rsid w:val="00735250"/>
    <w:rsid w:val="00741B24"/>
    <w:rsid w:val="0075359D"/>
    <w:rsid w:val="00763735"/>
    <w:rsid w:val="007710F0"/>
    <w:rsid w:val="00780D2E"/>
    <w:rsid w:val="00790CEC"/>
    <w:rsid w:val="007B24BF"/>
    <w:rsid w:val="00815AE0"/>
    <w:rsid w:val="00841B85"/>
    <w:rsid w:val="00850566"/>
    <w:rsid w:val="00854755"/>
    <w:rsid w:val="00885EE9"/>
    <w:rsid w:val="00886F04"/>
    <w:rsid w:val="00892AF8"/>
    <w:rsid w:val="008947E2"/>
    <w:rsid w:val="00895A16"/>
    <w:rsid w:val="008B32CA"/>
    <w:rsid w:val="008B3679"/>
    <w:rsid w:val="008B6138"/>
    <w:rsid w:val="008D1328"/>
    <w:rsid w:val="008F0EF3"/>
    <w:rsid w:val="008F2E83"/>
    <w:rsid w:val="00904DE1"/>
    <w:rsid w:val="0092199A"/>
    <w:rsid w:val="00924AEA"/>
    <w:rsid w:val="009356A6"/>
    <w:rsid w:val="00942A1C"/>
    <w:rsid w:val="0095225C"/>
    <w:rsid w:val="00972E6D"/>
    <w:rsid w:val="0098718C"/>
    <w:rsid w:val="009A05F1"/>
    <w:rsid w:val="009A09E5"/>
    <w:rsid w:val="009A6A9D"/>
    <w:rsid w:val="009C2AC9"/>
    <w:rsid w:val="009C5D91"/>
    <w:rsid w:val="009F3553"/>
    <w:rsid w:val="00A04466"/>
    <w:rsid w:val="00A1283E"/>
    <w:rsid w:val="00A25BA6"/>
    <w:rsid w:val="00A31EA3"/>
    <w:rsid w:val="00A44194"/>
    <w:rsid w:val="00A65F95"/>
    <w:rsid w:val="00A67490"/>
    <w:rsid w:val="00A67F0B"/>
    <w:rsid w:val="00A71F5F"/>
    <w:rsid w:val="00AC19EE"/>
    <w:rsid w:val="00AC3867"/>
    <w:rsid w:val="00AC5E33"/>
    <w:rsid w:val="00AC70CB"/>
    <w:rsid w:val="00AE2EB0"/>
    <w:rsid w:val="00B05408"/>
    <w:rsid w:val="00B104D5"/>
    <w:rsid w:val="00B16ABB"/>
    <w:rsid w:val="00B47394"/>
    <w:rsid w:val="00B915FE"/>
    <w:rsid w:val="00BA2002"/>
    <w:rsid w:val="00BD3DC3"/>
    <w:rsid w:val="00BD508E"/>
    <w:rsid w:val="00BD5D22"/>
    <w:rsid w:val="00BF221A"/>
    <w:rsid w:val="00BF75AE"/>
    <w:rsid w:val="00C07AE7"/>
    <w:rsid w:val="00C3617D"/>
    <w:rsid w:val="00C420B9"/>
    <w:rsid w:val="00C46376"/>
    <w:rsid w:val="00C50E85"/>
    <w:rsid w:val="00C54EFE"/>
    <w:rsid w:val="00C62217"/>
    <w:rsid w:val="00C7798F"/>
    <w:rsid w:val="00C825A1"/>
    <w:rsid w:val="00C93BED"/>
    <w:rsid w:val="00C9747B"/>
    <w:rsid w:val="00C97C3A"/>
    <w:rsid w:val="00CB1B2A"/>
    <w:rsid w:val="00CC09E1"/>
    <w:rsid w:val="00CC19BD"/>
    <w:rsid w:val="00CE0A5F"/>
    <w:rsid w:val="00D00658"/>
    <w:rsid w:val="00D04C52"/>
    <w:rsid w:val="00D10E9A"/>
    <w:rsid w:val="00D336AC"/>
    <w:rsid w:val="00D41356"/>
    <w:rsid w:val="00D42349"/>
    <w:rsid w:val="00D5100D"/>
    <w:rsid w:val="00D515F2"/>
    <w:rsid w:val="00D70F8D"/>
    <w:rsid w:val="00D87A9C"/>
    <w:rsid w:val="00D91165"/>
    <w:rsid w:val="00DB1B5F"/>
    <w:rsid w:val="00DB7E34"/>
    <w:rsid w:val="00DC156A"/>
    <w:rsid w:val="00DC1E00"/>
    <w:rsid w:val="00DE1903"/>
    <w:rsid w:val="00DE474A"/>
    <w:rsid w:val="00DF4261"/>
    <w:rsid w:val="00E013BD"/>
    <w:rsid w:val="00E0757F"/>
    <w:rsid w:val="00E2098C"/>
    <w:rsid w:val="00E25562"/>
    <w:rsid w:val="00E4119C"/>
    <w:rsid w:val="00E55AC5"/>
    <w:rsid w:val="00E56BC1"/>
    <w:rsid w:val="00E96E6D"/>
    <w:rsid w:val="00EB4C1C"/>
    <w:rsid w:val="00EB5914"/>
    <w:rsid w:val="00EC189B"/>
    <w:rsid w:val="00EC5E3F"/>
    <w:rsid w:val="00EC70EC"/>
    <w:rsid w:val="00ED73EA"/>
    <w:rsid w:val="00EE60F5"/>
    <w:rsid w:val="00F10D19"/>
    <w:rsid w:val="00F20364"/>
    <w:rsid w:val="00F27C26"/>
    <w:rsid w:val="00F4089D"/>
    <w:rsid w:val="00F4177A"/>
    <w:rsid w:val="00F41895"/>
    <w:rsid w:val="00F6164B"/>
    <w:rsid w:val="00F63BFF"/>
    <w:rsid w:val="00F659CC"/>
    <w:rsid w:val="00F826AC"/>
    <w:rsid w:val="00F87F95"/>
    <w:rsid w:val="00F948DA"/>
    <w:rsid w:val="00FA71FF"/>
    <w:rsid w:val="00FB6CAC"/>
    <w:rsid w:val="00FC4B6E"/>
    <w:rsid w:val="00FE45C8"/>
    <w:rsid w:val="00FF1E0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A1E193"/>
  <w15:docId w15:val="{62FADEE1-6C51-426A-AE34-D0E42453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13"/>
    <w:rPr>
      <w:sz w:val="24"/>
      <w:szCs w:val="24"/>
      <w:lang w:eastAsia="en-US"/>
    </w:rPr>
  </w:style>
  <w:style w:type="paragraph" w:styleId="Heading1">
    <w:name w:val="heading 1"/>
    <w:basedOn w:val="Normal"/>
    <w:next w:val="Normal"/>
    <w:link w:val="Heading1Char"/>
    <w:uiPriority w:val="99"/>
    <w:qFormat/>
    <w:rsid w:val="00E56BC1"/>
    <w:pPr>
      <w:keepNext/>
      <w:jc w:val="center"/>
      <w:outlineLvl w:val="0"/>
    </w:pPr>
    <w:rPr>
      <w:b/>
      <w:bCs/>
      <w:szCs w:val="20"/>
    </w:rPr>
  </w:style>
  <w:style w:type="paragraph" w:styleId="Heading2">
    <w:name w:val="heading 2"/>
    <w:basedOn w:val="Normal"/>
    <w:next w:val="Normal"/>
    <w:link w:val="Heading2Char"/>
    <w:uiPriority w:val="99"/>
    <w:qFormat/>
    <w:rsid w:val="00E56BC1"/>
    <w:pPr>
      <w:keepNext/>
      <w:outlineLvl w:val="1"/>
    </w:pPr>
    <w:rPr>
      <w:b/>
      <w:bCs/>
      <w:szCs w:val="20"/>
    </w:rPr>
  </w:style>
  <w:style w:type="paragraph" w:styleId="Heading4">
    <w:name w:val="heading 4"/>
    <w:basedOn w:val="Normal"/>
    <w:next w:val="Normal"/>
    <w:link w:val="Heading4Char"/>
    <w:uiPriority w:val="99"/>
    <w:qFormat/>
    <w:rsid w:val="00E56BC1"/>
    <w:pPr>
      <w:keepNext/>
      <w:jc w:val="right"/>
      <w:outlineLvl w:val="3"/>
    </w:pPr>
    <w:rPr>
      <w:b/>
      <w:bCs/>
      <w:szCs w:val="20"/>
    </w:rPr>
  </w:style>
  <w:style w:type="paragraph" w:styleId="Heading6">
    <w:name w:val="heading 6"/>
    <w:basedOn w:val="Normal"/>
    <w:next w:val="Normal"/>
    <w:link w:val="Heading6Char"/>
    <w:uiPriority w:val="99"/>
    <w:qFormat/>
    <w:rsid w:val="00E56BC1"/>
    <w:pPr>
      <w:keepNext/>
      <w:outlineLvl w:val="5"/>
    </w:pPr>
    <w:rPr>
      <w:b/>
      <w:sz w:val="28"/>
      <w:szCs w:val="20"/>
      <w:lang w:eastAsia="de-DE"/>
    </w:rPr>
  </w:style>
  <w:style w:type="paragraph" w:styleId="Heading7">
    <w:name w:val="heading 7"/>
    <w:basedOn w:val="Normal"/>
    <w:next w:val="Normal"/>
    <w:link w:val="Heading7Char"/>
    <w:uiPriority w:val="99"/>
    <w:qFormat/>
    <w:rsid w:val="00E56BC1"/>
    <w:pPr>
      <w:keepNext/>
      <w:jc w:val="both"/>
      <w:outlineLvl w:val="6"/>
    </w:pPr>
    <w:rPr>
      <w:b/>
      <w:szCs w:val="20"/>
    </w:rPr>
  </w:style>
  <w:style w:type="paragraph" w:styleId="Heading8">
    <w:name w:val="heading 8"/>
    <w:basedOn w:val="Normal"/>
    <w:next w:val="Normal"/>
    <w:link w:val="Heading8Char"/>
    <w:uiPriority w:val="99"/>
    <w:qFormat/>
    <w:rsid w:val="00E56BC1"/>
    <w:pPr>
      <w:keepNext/>
      <w:jc w:val="both"/>
      <w:outlineLvl w:val="7"/>
    </w:pPr>
    <w:rPr>
      <w:sz w:val="2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376"/>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392376"/>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392376"/>
    <w:rPr>
      <w:rFonts w:ascii="Calibri" w:hAnsi="Calibri" w:cs="Times New Roman"/>
      <w:b/>
      <w:bCs/>
      <w:sz w:val="28"/>
      <w:szCs w:val="28"/>
      <w:lang w:val="en-GB"/>
    </w:rPr>
  </w:style>
  <w:style w:type="character" w:customStyle="1" w:styleId="Heading6Char">
    <w:name w:val="Heading 6 Char"/>
    <w:basedOn w:val="DefaultParagraphFont"/>
    <w:link w:val="Heading6"/>
    <w:uiPriority w:val="99"/>
    <w:semiHidden/>
    <w:locked/>
    <w:rsid w:val="00392376"/>
    <w:rPr>
      <w:rFonts w:ascii="Calibri" w:hAnsi="Calibri" w:cs="Times New Roman"/>
      <w:b/>
      <w:bCs/>
      <w:sz w:val="22"/>
      <w:szCs w:val="22"/>
      <w:lang w:val="en-GB"/>
    </w:rPr>
  </w:style>
  <w:style w:type="character" w:customStyle="1" w:styleId="Heading7Char">
    <w:name w:val="Heading 7 Char"/>
    <w:basedOn w:val="DefaultParagraphFont"/>
    <w:link w:val="Heading7"/>
    <w:uiPriority w:val="99"/>
    <w:semiHidden/>
    <w:locked/>
    <w:rsid w:val="00392376"/>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392376"/>
    <w:rPr>
      <w:rFonts w:ascii="Calibri" w:hAnsi="Calibri" w:cs="Times New Roman"/>
      <w:i/>
      <w:iCs/>
      <w:sz w:val="24"/>
      <w:szCs w:val="24"/>
      <w:lang w:val="en-GB"/>
    </w:rPr>
  </w:style>
  <w:style w:type="paragraph" w:styleId="Footer">
    <w:name w:val="footer"/>
    <w:basedOn w:val="Normal"/>
    <w:link w:val="FooterChar"/>
    <w:uiPriority w:val="99"/>
    <w:rsid w:val="00E56BC1"/>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392376"/>
    <w:rPr>
      <w:rFonts w:cs="Times New Roman"/>
      <w:sz w:val="24"/>
      <w:szCs w:val="24"/>
      <w:lang w:val="en-GB"/>
    </w:rPr>
  </w:style>
  <w:style w:type="paragraph" w:styleId="Title">
    <w:name w:val="Title"/>
    <w:basedOn w:val="Normal"/>
    <w:link w:val="TitleChar"/>
    <w:uiPriority w:val="99"/>
    <w:qFormat/>
    <w:rsid w:val="00E56BC1"/>
    <w:pPr>
      <w:jc w:val="center"/>
    </w:pPr>
    <w:rPr>
      <w:b/>
      <w:bCs/>
      <w:szCs w:val="20"/>
    </w:rPr>
  </w:style>
  <w:style w:type="character" w:customStyle="1" w:styleId="TitleChar">
    <w:name w:val="Title Char"/>
    <w:basedOn w:val="DefaultParagraphFont"/>
    <w:link w:val="Title"/>
    <w:uiPriority w:val="99"/>
    <w:locked/>
    <w:rsid w:val="00392376"/>
    <w:rPr>
      <w:rFonts w:ascii="Cambria" w:hAnsi="Cambria" w:cs="Times New Roman"/>
      <w:b/>
      <w:bCs/>
      <w:kern w:val="28"/>
      <w:sz w:val="32"/>
      <w:szCs w:val="32"/>
      <w:lang w:val="en-GB"/>
    </w:rPr>
  </w:style>
  <w:style w:type="paragraph" w:styleId="Header">
    <w:name w:val="header"/>
    <w:basedOn w:val="Normal"/>
    <w:link w:val="HeaderChar"/>
    <w:uiPriority w:val="99"/>
    <w:rsid w:val="00E56BC1"/>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392376"/>
    <w:rPr>
      <w:rFonts w:cs="Times New Roman"/>
      <w:sz w:val="24"/>
      <w:szCs w:val="24"/>
      <w:lang w:val="en-GB"/>
    </w:rPr>
  </w:style>
  <w:style w:type="paragraph" w:styleId="BodyText">
    <w:name w:val="Body Text"/>
    <w:basedOn w:val="Normal"/>
    <w:link w:val="BodyTextChar"/>
    <w:uiPriority w:val="99"/>
    <w:rsid w:val="00E56BC1"/>
    <w:pPr>
      <w:jc w:val="both"/>
    </w:pPr>
    <w:rPr>
      <w:szCs w:val="20"/>
      <w:lang w:eastAsia="de-DE"/>
    </w:rPr>
  </w:style>
  <w:style w:type="character" w:customStyle="1" w:styleId="BodyTextChar">
    <w:name w:val="Body Text Char"/>
    <w:basedOn w:val="DefaultParagraphFont"/>
    <w:link w:val="BodyText"/>
    <w:uiPriority w:val="99"/>
    <w:semiHidden/>
    <w:locked/>
    <w:rsid w:val="00392376"/>
    <w:rPr>
      <w:rFonts w:cs="Times New Roman"/>
      <w:sz w:val="24"/>
      <w:szCs w:val="24"/>
      <w:lang w:val="en-GB"/>
    </w:rPr>
  </w:style>
  <w:style w:type="paragraph" w:styleId="BodyText3">
    <w:name w:val="Body Text 3"/>
    <w:basedOn w:val="Normal"/>
    <w:link w:val="BodyText3Char"/>
    <w:uiPriority w:val="99"/>
    <w:rsid w:val="00E56BC1"/>
    <w:rPr>
      <w:szCs w:val="20"/>
      <w:lang w:eastAsia="de-DE"/>
    </w:rPr>
  </w:style>
  <w:style w:type="character" w:customStyle="1" w:styleId="BodyText3Char">
    <w:name w:val="Body Text 3 Char"/>
    <w:basedOn w:val="DefaultParagraphFont"/>
    <w:link w:val="BodyText3"/>
    <w:uiPriority w:val="99"/>
    <w:semiHidden/>
    <w:locked/>
    <w:rsid w:val="00392376"/>
    <w:rPr>
      <w:rFonts w:cs="Times New Roman"/>
      <w:sz w:val="16"/>
      <w:szCs w:val="16"/>
      <w:lang w:val="en-GB"/>
    </w:rPr>
  </w:style>
  <w:style w:type="paragraph" w:styleId="Subtitle">
    <w:name w:val="Subtitle"/>
    <w:basedOn w:val="Normal"/>
    <w:link w:val="SubtitleChar"/>
    <w:uiPriority w:val="99"/>
    <w:qFormat/>
    <w:rsid w:val="00E56BC1"/>
    <w:pPr>
      <w:jc w:val="center"/>
    </w:pPr>
    <w:rPr>
      <w:b/>
      <w:sz w:val="48"/>
      <w:szCs w:val="20"/>
      <w:lang w:eastAsia="de-DE"/>
    </w:rPr>
  </w:style>
  <w:style w:type="character" w:customStyle="1" w:styleId="SubtitleChar">
    <w:name w:val="Subtitle Char"/>
    <w:basedOn w:val="DefaultParagraphFont"/>
    <w:link w:val="Subtitle"/>
    <w:uiPriority w:val="99"/>
    <w:locked/>
    <w:rsid w:val="00392376"/>
    <w:rPr>
      <w:rFonts w:ascii="Cambria" w:hAnsi="Cambria" w:cs="Times New Roman"/>
      <w:sz w:val="24"/>
      <w:szCs w:val="24"/>
      <w:lang w:val="en-GB"/>
    </w:rPr>
  </w:style>
  <w:style w:type="paragraph" w:styleId="BodyText2">
    <w:name w:val="Body Text 2"/>
    <w:basedOn w:val="Normal"/>
    <w:link w:val="BodyText2Char"/>
    <w:uiPriority w:val="99"/>
    <w:rsid w:val="00E56BC1"/>
    <w:pPr>
      <w:jc w:val="both"/>
    </w:pPr>
    <w:rPr>
      <w:szCs w:val="20"/>
    </w:rPr>
  </w:style>
  <w:style w:type="character" w:customStyle="1" w:styleId="BodyText2Char">
    <w:name w:val="Body Text 2 Char"/>
    <w:basedOn w:val="DefaultParagraphFont"/>
    <w:link w:val="BodyText2"/>
    <w:uiPriority w:val="99"/>
    <w:semiHidden/>
    <w:locked/>
    <w:rsid w:val="00392376"/>
    <w:rPr>
      <w:rFonts w:cs="Times New Roman"/>
      <w:sz w:val="24"/>
      <w:szCs w:val="24"/>
      <w:lang w:val="en-GB"/>
    </w:rPr>
  </w:style>
  <w:style w:type="paragraph" w:styleId="PlainText">
    <w:name w:val="Plain Text"/>
    <w:basedOn w:val="Normal"/>
    <w:link w:val="PlainTextChar"/>
    <w:uiPriority w:val="99"/>
    <w:rsid w:val="00E56BC1"/>
    <w:rPr>
      <w:rFonts w:ascii="Courier New" w:hAnsi="Courier New"/>
      <w:sz w:val="20"/>
      <w:szCs w:val="20"/>
    </w:rPr>
  </w:style>
  <w:style w:type="character" w:customStyle="1" w:styleId="PlainTextChar">
    <w:name w:val="Plain Text Char"/>
    <w:basedOn w:val="DefaultParagraphFont"/>
    <w:link w:val="PlainText"/>
    <w:uiPriority w:val="99"/>
    <w:semiHidden/>
    <w:locked/>
    <w:rsid w:val="00392376"/>
    <w:rPr>
      <w:rFonts w:ascii="Courier New" w:hAnsi="Courier New" w:cs="Courier New"/>
      <w:lang w:val="en-GB"/>
    </w:rPr>
  </w:style>
  <w:style w:type="paragraph" w:styleId="Caption">
    <w:name w:val="caption"/>
    <w:basedOn w:val="Normal"/>
    <w:next w:val="Normal"/>
    <w:uiPriority w:val="99"/>
    <w:qFormat/>
    <w:rsid w:val="00E56BC1"/>
    <w:pPr>
      <w:jc w:val="both"/>
    </w:pPr>
    <w:rPr>
      <w:b/>
      <w:sz w:val="32"/>
      <w:szCs w:val="20"/>
    </w:rPr>
  </w:style>
  <w:style w:type="character" w:styleId="Hyperlink">
    <w:name w:val="Hyperlink"/>
    <w:basedOn w:val="DefaultParagraphFont"/>
    <w:uiPriority w:val="99"/>
    <w:rsid w:val="00E56BC1"/>
    <w:rPr>
      <w:rFonts w:cs="Times New Roman"/>
      <w:color w:val="0000FF"/>
      <w:u w:val="single"/>
    </w:rPr>
  </w:style>
  <w:style w:type="character" w:styleId="PageNumber">
    <w:name w:val="page number"/>
    <w:basedOn w:val="DefaultParagraphFont"/>
    <w:uiPriority w:val="99"/>
    <w:rsid w:val="00E56BC1"/>
    <w:rPr>
      <w:rFonts w:cs="Times New Roman"/>
    </w:rPr>
  </w:style>
  <w:style w:type="paragraph" w:styleId="BalloonText">
    <w:name w:val="Balloon Text"/>
    <w:basedOn w:val="Normal"/>
    <w:link w:val="BalloonTextChar"/>
    <w:uiPriority w:val="99"/>
    <w:semiHidden/>
    <w:rsid w:val="000B4A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376"/>
    <w:rPr>
      <w:rFonts w:cs="Times New Roman"/>
      <w:sz w:val="2"/>
      <w:lang w:val="en-GB"/>
    </w:rPr>
  </w:style>
  <w:style w:type="table" w:styleId="TableGrid">
    <w:name w:val="Table Grid"/>
    <w:basedOn w:val="TableNormal"/>
    <w:uiPriority w:val="99"/>
    <w:rsid w:val="00460C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636E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92376"/>
    <w:rPr>
      <w:rFonts w:cs="Times New Roman"/>
      <w:sz w:val="2"/>
      <w:lang w:val="en-GB"/>
    </w:rPr>
  </w:style>
  <w:style w:type="character" w:styleId="CommentReference">
    <w:name w:val="annotation reference"/>
    <w:basedOn w:val="DefaultParagraphFont"/>
    <w:uiPriority w:val="99"/>
    <w:semiHidden/>
    <w:rsid w:val="001636EA"/>
    <w:rPr>
      <w:rFonts w:cs="Times New Roman"/>
      <w:sz w:val="16"/>
      <w:szCs w:val="16"/>
    </w:rPr>
  </w:style>
  <w:style w:type="paragraph" w:styleId="CommentText">
    <w:name w:val="annotation text"/>
    <w:basedOn w:val="Normal"/>
    <w:link w:val="CommentTextChar"/>
    <w:uiPriority w:val="99"/>
    <w:semiHidden/>
    <w:rsid w:val="001636EA"/>
    <w:rPr>
      <w:sz w:val="20"/>
      <w:szCs w:val="20"/>
    </w:rPr>
  </w:style>
  <w:style w:type="character" w:customStyle="1" w:styleId="CommentTextChar">
    <w:name w:val="Comment Text Char"/>
    <w:basedOn w:val="DefaultParagraphFont"/>
    <w:link w:val="CommentText"/>
    <w:uiPriority w:val="99"/>
    <w:semiHidden/>
    <w:locked/>
    <w:rsid w:val="00392376"/>
    <w:rPr>
      <w:rFonts w:cs="Times New Roman"/>
      <w:lang w:val="en-GB"/>
    </w:rPr>
  </w:style>
  <w:style w:type="paragraph" w:styleId="CommentSubject">
    <w:name w:val="annotation subject"/>
    <w:basedOn w:val="CommentText"/>
    <w:next w:val="CommentText"/>
    <w:link w:val="CommentSubjectChar"/>
    <w:uiPriority w:val="99"/>
    <w:semiHidden/>
    <w:rsid w:val="001636EA"/>
    <w:rPr>
      <w:b/>
      <w:bCs/>
    </w:rPr>
  </w:style>
  <w:style w:type="character" w:customStyle="1" w:styleId="CommentSubjectChar">
    <w:name w:val="Comment Subject Char"/>
    <w:basedOn w:val="CommentTextChar"/>
    <w:link w:val="CommentSubject"/>
    <w:uiPriority w:val="99"/>
    <w:semiHidden/>
    <w:locked/>
    <w:rsid w:val="00392376"/>
    <w:rPr>
      <w:rFonts w:cs="Times New Roman"/>
      <w:b/>
      <w:bCs/>
      <w:lang w:val="en-GB"/>
    </w:rPr>
  </w:style>
  <w:style w:type="character" w:styleId="HTMLCite">
    <w:name w:val="HTML Cite"/>
    <w:basedOn w:val="DefaultParagraphFont"/>
    <w:uiPriority w:val="99"/>
    <w:rsid w:val="005131EA"/>
    <w:rPr>
      <w:rFonts w:cs="Times New Roman"/>
      <w:i/>
      <w:iCs/>
    </w:rPr>
  </w:style>
  <w:style w:type="paragraph" w:customStyle="1" w:styleId="TableContents">
    <w:name w:val="Table Contents"/>
    <w:basedOn w:val="Normal"/>
    <w:uiPriority w:val="99"/>
    <w:rsid w:val="005F7EF3"/>
    <w:pPr>
      <w:widowControl w:val="0"/>
      <w:suppressLineNumbers/>
      <w:suppressAutoHyphens/>
    </w:pPr>
    <w:rPr>
      <w:rFonts w:ascii="Arial" w:hAnsi="Arial"/>
      <w:sz w:val="16"/>
      <w:szCs w:val="20"/>
    </w:rPr>
  </w:style>
  <w:style w:type="paragraph" w:styleId="NormalWeb">
    <w:name w:val="Normal (Web)"/>
    <w:basedOn w:val="Normal"/>
    <w:uiPriority w:val="99"/>
    <w:rsid w:val="004A1D88"/>
    <w:pPr>
      <w:spacing w:before="100" w:beforeAutospacing="1" w:after="100" w:afterAutospacing="1"/>
    </w:pPr>
    <w:rPr>
      <w:lang w:eastAsia="en-GB"/>
    </w:rPr>
  </w:style>
  <w:style w:type="paragraph" w:styleId="ListParagraph">
    <w:name w:val="List Paragraph"/>
    <w:basedOn w:val="Normal"/>
    <w:uiPriority w:val="34"/>
    <w:qFormat/>
    <w:rsid w:val="0030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620711">
      <w:marLeft w:val="0"/>
      <w:marRight w:val="0"/>
      <w:marTop w:val="0"/>
      <w:marBottom w:val="0"/>
      <w:divBdr>
        <w:top w:val="none" w:sz="0" w:space="0" w:color="auto"/>
        <w:left w:val="none" w:sz="0" w:space="0" w:color="auto"/>
        <w:bottom w:val="none" w:sz="0" w:space="0" w:color="auto"/>
        <w:right w:val="none" w:sz="0" w:space="0" w:color="auto"/>
      </w:divBdr>
    </w:div>
    <w:div w:id="927620712">
      <w:marLeft w:val="0"/>
      <w:marRight w:val="0"/>
      <w:marTop w:val="0"/>
      <w:marBottom w:val="0"/>
      <w:divBdr>
        <w:top w:val="none" w:sz="0" w:space="0" w:color="auto"/>
        <w:left w:val="none" w:sz="0" w:space="0" w:color="auto"/>
        <w:bottom w:val="none" w:sz="0" w:space="0" w:color="auto"/>
        <w:right w:val="none" w:sz="0" w:space="0" w:color="auto"/>
      </w:divBdr>
    </w:div>
    <w:div w:id="927620713">
      <w:marLeft w:val="0"/>
      <w:marRight w:val="0"/>
      <w:marTop w:val="0"/>
      <w:marBottom w:val="0"/>
      <w:divBdr>
        <w:top w:val="none" w:sz="0" w:space="0" w:color="auto"/>
        <w:left w:val="none" w:sz="0" w:space="0" w:color="auto"/>
        <w:bottom w:val="none" w:sz="0" w:space="0" w:color="auto"/>
        <w:right w:val="none" w:sz="0" w:space="0" w:color="auto"/>
      </w:divBdr>
    </w:div>
    <w:div w:id="927620714">
      <w:marLeft w:val="0"/>
      <w:marRight w:val="0"/>
      <w:marTop w:val="0"/>
      <w:marBottom w:val="0"/>
      <w:divBdr>
        <w:top w:val="none" w:sz="0" w:space="0" w:color="auto"/>
        <w:left w:val="none" w:sz="0" w:space="0" w:color="auto"/>
        <w:bottom w:val="none" w:sz="0" w:space="0" w:color="auto"/>
        <w:right w:val="none" w:sz="0" w:space="0" w:color="auto"/>
      </w:divBdr>
    </w:div>
    <w:div w:id="927620715">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927620717">
      <w:marLeft w:val="0"/>
      <w:marRight w:val="0"/>
      <w:marTop w:val="0"/>
      <w:marBottom w:val="0"/>
      <w:divBdr>
        <w:top w:val="none" w:sz="0" w:space="0" w:color="auto"/>
        <w:left w:val="none" w:sz="0" w:space="0" w:color="auto"/>
        <w:bottom w:val="none" w:sz="0" w:space="0" w:color="auto"/>
        <w:right w:val="none" w:sz="0" w:space="0" w:color="auto"/>
      </w:divBdr>
    </w:div>
    <w:div w:id="92762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care.co.uk/churches/guidance-advice/statements-of-significance-ne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urchcare.co.uk/churches/guidance-advice/statements-of-significance-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4B7E-4F0B-41A1-A299-05566078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Statements of Significance and Need</vt:lpstr>
    </vt:vector>
  </TitlesOfParts>
  <Company>C OF E</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of Significance and Need</dc:title>
  <dc:subject/>
  <dc:creator>The Archbishops' Council</dc:creator>
  <cp:keywords/>
  <dc:description/>
  <cp:lastModifiedBy>James Miles</cp:lastModifiedBy>
  <cp:revision>2</cp:revision>
  <cp:lastPrinted>2011-03-14T15:54:00Z</cp:lastPrinted>
  <dcterms:created xsi:type="dcterms:W3CDTF">2022-02-03T15:43:00Z</dcterms:created>
  <dcterms:modified xsi:type="dcterms:W3CDTF">2022-02-03T15:43:00Z</dcterms:modified>
</cp:coreProperties>
</file>